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8E8" w:rsidRDefault="008E5C57" w:rsidP="006251DF">
      <w:pPr>
        <w:jc w:val="both"/>
      </w:pPr>
      <w:r>
        <w:pict>
          <v:shapetype id="_x0000_t202" coordsize="21600,21600" o:spt="202" path="m,l,21600r21600,l21600,xe">
            <v:stroke joinstyle="miter"/>
            <v:path gradientshapeok="t" o:connecttype="rect"/>
          </v:shapetype>
          <v:shape id="_x0000_s1028" type="#_x0000_t202" style="position:absolute;left:0;text-align:left;margin-left:345.3pt;margin-top:33.2pt;width:228.15pt;height:155.75pt;z-index:251654656;mso-wrap-distance-left:0;mso-wrap-distance-right:0;mso-position-horizontal-relative:page;mso-position-vertical-relative:page" stroked="f">
            <v:fill opacity="0" color2="black"/>
            <v:textbox style="mso-next-textbox:#_x0000_s1028" inset="0,0,0,0">
              <w:txbxContent>
                <w:p w:rsidR="005647A7" w:rsidRDefault="005647A7" w:rsidP="009E0B5F">
                  <w:pPr>
                    <w:widowControl w:val="0"/>
                    <w:autoSpaceDE w:val="0"/>
                    <w:spacing w:line="200" w:lineRule="atLeast"/>
                    <w:rPr>
                      <w:color w:val="000080"/>
                      <w:sz w:val="20"/>
                      <w:lang w:val="en-GB"/>
                    </w:rPr>
                  </w:pPr>
                  <w:r>
                    <w:rPr>
                      <w:color w:val="000080"/>
                      <w:sz w:val="20"/>
                      <w:lang w:val="en-GB"/>
                    </w:rPr>
                    <w:t xml:space="preserve">HELLENIC </w:t>
                  </w:r>
                  <w:r>
                    <w:rPr>
                      <w:color w:val="000080"/>
                      <w:sz w:val="20"/>
                      <w:lang w:val="en-US"/>
                    </w:rPr>
                    <w:t>AMATEUR</w:t>
                  </w:r>
                  <w:r>
                    <w:rPr>
                      <w:color w:val="000080"/>
                      <w:sz w:val="20"/>
                      <w:lang w:val="en-GB"/>
                    </w:rPr>
                    <w:t xml:space="preserve"> ATHLETIC ASSOCIATION</w:t>
                  </w:r>
                </w:p>
                <w:p w:rsidR="005647A7" w:rsidRDefault="005647A7" w:rsidP="009E0B5F">
                  <w:pPr>
                    <w:widowControl w:val="0"/>
                    <w:autoSpaceDE w:val="0"/>
                    <w:spacing w:line="200" w:lineRule="atLeast"/>
                    <w:rPr>
                      <w:color w:val="000080"/>
                      <w:sz w:val="20"/>
                      <w:lang w:val="en-US"/>
                    </w:rPr>
                  </w:pPr>
                  <w:r>
                    <w:rPr>
                      <w:color w:val="000080"/>
                      <w:sz w:val="20"/>
                      <w:lang w:val="en-US"/>
                    </w:rPr>
                    <w:t>EAS DYTIKIS MAKEDONIAS</w:t>
                  </w:r>
                </w:p>
                <w:p w:rsidR="005647A7" w:rsidRDefault="005647A7" w:rsidP="009E0B5F">
                  <w:pPr>
                    <w:widowControl w:val="0"/>
                    <w:autoSpaceDE w:val="0"/>
                    <w:spacing w:line="200" w:lineRule="atLeast"/>
                    <w:rPr>
                      <w:color w:val="000080"/>
                      <w:sz w:val="20"/>
                      <w:lang w:val="en-GB"/>
                    </w:rPr>
                  </w:pPr>
                  <w:r>
                    <w:rPr>
                      <w:color w:val="000080"/>
                      <w:sz w:val="20"/>
                      <w:lang w:val="en-GB"/>
                    </w:rPr>
                    <w:t>3</w:t>
                  </w:r>
                  <w:r>
                    <w:rPr>
                      <w:color w:val="000080"/>
                      <w:sz w:val="20"/>
                      <w:lang w:val="en-US"/>
                    </w:rPr>
                    <w:t>6 AG. ATHANASIOU rd,</w:t>
                  </w:r>
                  <w:r>
                    <w:rPr>
                      <w:color w:val="000080"/>
                      <w:sz w:val="20"/>
                      <w:lang w:val="en-GB"/>
                    </w:rPr>
                    <w:t xml:space="preserve"> 52100, KASTORIA, GREECE</w:t>
                  </w:r>
                </w:p>
                <w:p w:rsidR="005647A7" w:rsidRDefault="005647A7" w:rsidP="009E0B5F">
                  <w:pPr>
                    <w:widowControl w:val="0"/>
                    <w:autoSpaceDE w:val="0"/>
                    <w:spacing w:line="200" w:lineRule="atLeast"/>
                    <w:rPr>
                      <w:color w:val="000080"/>
                      <w:sz w:val="20"/>
                      <w:lang w:val="en-GB"/>
                    </w:rPr>
                  </w:pPr>
                  <w:r>
                    <w:rPr>
                      <w:color w:val="000080"/>
                      <w:sz w:val="20"/>
                    </w:rPr>
                    <w:t>ΤΕ</w:t>
                  </w:r>
                  <w:r>
                    <w:rPr>
                      <w:color w:val="000080"/>
                      <w:sz w:val="20"/>
                      <w:lang w:val="en-GB"/>
                    </w:rPr>
                    <w:t>L: +30 24670 23555</w:t>
                  </w:r>
                </w:p>
                <w:p w:rsidR="005647A7" w:rsidRDefault="005647A7" w:rsidP="009E0B5F">
                  <w:pPr>
                    <w:widowControl w:val="0"/>
                    <w:autoSpaceDE w:val="0"/>
                    <w:spacing w:line="200" w:lineRule="atLeast"/>
                    <w:rPr>
                      <w:color w:val="000080"/>
                      <w:sz w:val="20"/>
                      <w:lang w:val="en-GB"/>
                    </w:rPr>
                  </w:pPr>
                  <w:r>
                    <w:rPr>
                      <w:color w:val="000080"/>
                      <w:sz w:val="20"/>
                      <w:lang w:val="en-GB"/>
                    </w:rPr>
                    <w:t>FAX: +30 24670 23746</w:t>
                  </w:r>
                </w:p>
                <w:p w:rsidR="005647A7" w:rsidRPr="00571FC2" w:rsidRDefault="005647A7" w:rsidP="009E0B5F">
                  <w:pPr>
                    <w:widowControl w:val="0"/>
                    <w:autoSpaceDE w:val="0"/>
                    <w:spacing w:line="200" w:lineRule="atLeast"/>
                    <w:rPr>
                      <w:color w:val="000080"/>
                      <w:sz w:val="20"/>
                      <w:lang w:val="en-GB"/>
                    </w:rPr>
                  </w:pPr>
                  <w:r>
                    <w:rPr>
                      <w:color w:val="000080"/>
                      <w:sz w:val="20"/>
                      <w:lang w:val="de-DE"/>
                    </w:rPr>
                    <w:t xml:space="preserve">E-mail: </w:t>
                  </w:r>
                  <w:hyperlink r:id="rId7" w:history="1">
                    <w:r w:rsidRPr="00573A26">
                      <w:rPr>
                        <w:rStyle w:val="-"/>
                        <w:sz w:val="20"/>
                        <w:lang w:val="de-DE"/>
                      </w:rPr>
                      <w:t>segas-dm@otenet.gr</w:t>
                    </w:r>
                  </w:hyperlink>
                </w:p>
                <w:p w:rsidR="00063026" w:rsidRPr="00916E56" w:rsidRDefault="00063026" w:rsidP="009E0B5F">
                  <w:pPr>
                    <w:widowControl w:val="0"/>
                    <w:autoSpaceDE w:val="0"/>
                    <w:spacing w:line="200" w:lineRule="atLeast"/>
                    <w:rPr>
                      <w:color w:val="000080"/>
                      <w:sz w:val="20"/>
                      <w:lang w:val="en-US"/>
                    </w:rPr>
                  </w:pPr>
                </w:p>
                <w:p w:rsidR="00063026" w:rsidRPr="00916E56" w:rsidRDefault="00063026" w:rsidP="009E0B5F">
                  <w:pPr>
                    <w:widowControl w:val="0"/>
                    <w:autoSpaceDE w:val="0"/>
                    <w:spacing w:line="200" w:lineRule="atLeast"/>
                    <w:rPr>
                      <w:color w:val="000080"/>
                      <w:sz w:val="20"/>
                      <w:lang w:val="en-US"/>
                    </w:rPr>
                  </w:pPr>
                </w:p>
                <w:p w:rsidR="00063026" w:rsidRPr="00916E56" w:rsidRDefault="00063026" w:rsidP="009E0B5F">
                  <w:pPr>
                    <w:widowControl w:val="0"/>
                    <w:autoSpaceDE w:val="0"/>
                    <w:spacing w:line="200" w:lineRule="atLeast"/>
                    <w:rPr>
                      <w:color w:val="000080"/>
                      <w:sz w:val="20"/>
                      <w:lang w:val="en-US"/>
                    </w:rPr>
                  </w:pPr>
                </w:p>
                <w:p w:rsidR="005647A7" w:rsidRPr="00063026" w:rsidRDefault="005647A7" w:rsidP="009E0B5F">
                  <w:pPr>
                    <w:widowControl w:val="0"/>
                    <w:autoSpaceDE w:val="0"/>
                    <w:spacing w:line="200" w:lineRule="atLeast"/>
                    <w:rPr>
                      <w:szCs w:val="24"/>
                    </w:rPr>
                  </w:pPr>
                  <w:r w:rsidRPr="00063026">
                    <w:rPr>
                      <w:szCs w:val="24"/>
                    </w:rPr>
                    <w:t>Καστοριά</w:t>
                  </w:r>
                  <w:r w:rsidRPr="00916E56">
                    <w:rPr>
                      <w:szCs w:val="24"/>
                    </w:rPr>
                    <w:t xml:space="preserve"> </w:t>
                  </w:r>
                  <w:r w:rsidR="00063026" w:rsidRPr="00916E56">
                    <w:rPr>
                      <w:szCs w:val="24"/>
                    </w:rPr>
                    <w:t>2</w:t>
                  </w:r>
                  <w:r w:rsidR="00063026" w:rsidRPr="00063026">
                    <w:rPr>
                      <w:szCs w:val="24"/>
                    </w:rPr>
                    <w:t>9</w:t>
                  </w:r>
                  <w:r w:rsidRPr="00916E56">
                    <w:rPr>
                      <w:szCs w:val="24"/>
                    </w:rPr>
                    <w:t xml:space="preserve"> </w:t>
                  </w:r>
                  <w:r w:rsidRPr="00063026">
                    <w:rPr>
                      <w:szCs w:val="24"/>
                    </w:rPr>
                    <w:t>Μαρτίου  201</w:t>
                  </w:r>
                  <w:r w:rsidR="00063026" w:rsidRPr="00063026">
                    <w:rPr>
                      <w:szCs w:val="24"/>
                    </w:rPr>
                    <w:t>9</w:t>
                  </w:r>
                  <w:r w:rsidRPr="00063026">
                    <w:rPr>
                      <w:szCs w:val="24"/>
                    </w:rPr>
                    <w:t xml:space="preserve"> </w:t>
                  </w:r>
                </w:p>
                <w:p w:rsidR="005647A7" w:rsidRPr="00916E56" w:rsidRDefault="005647A7" w:rsidP="009E0B5F">
                  <w:pPr>
                    <w:widowControl w:val="0"/>
                    <w:autoSpaceDE w:val="0"/>
                    <w:spacing w:line="200" w:lineRule="atLeast"/>
                    <w:rPr>
                      <w:szCs w:val="24"/>
                    </w:rPr>
                  </w:pPr>
                  <w:r w:rsidRPr="00063026">
                    <w:rPr>
                      <w:szCs w:val="24"/>
                    </w:rPr>
                    <w:t xml:space="preserve">Αριθμ. Πρωτοκ. : </w:t>
                  </w:r>
                  <w:r w:rsidR="00063026" w:rsidRPr="00916E56">
                    <w:rPr>
                      <w:szCs w:val="24"/>
                    </w:rPr>
                    <w:t>121</w:t>
                  </w:r>
                </w:p>
                <w:p w:rsidR="005647A7" w:rsidRPr="00063026" w:rsidRDefault="005647A7" w:rsidP="009E0B5F">
                  <w:pPr>
                    <w:widowControl w:val="0"/>
                    <w:autoSpaceDE w:val="0"/>
                    <w:spacing w:line="200" w:lineRule="atLeast"/>
                    <w:rPr>
                      <w:szCs w:val="24"/>
                    </w:rPr>
                  </w:pPr>
                  <w:r w:rsidRPr="00063026">
                    <w:rPr>
                      <w:szCs w:val="24"/>
                    </w:rPr>
                    <w:t>Προς: 1) Σωματεία ΕΑΣ</w:t>
                  </w:r>
                </w:p>
                <w:p w:rsidR="005647A7" w:rsidRPr="00063026" w:rsidRDefault="005647A7" w:rsidP="009E0B5F">
                  <w:pPr>
                    <w:widowControl w:val="0"/>
                    <w:autoSpaceDE w:val="0"/>
                    <w:spacing w:line="200" w:lineRule="atLeast"/>
                    <w:rPr>
                      <w:szCs w:val="24"/>
                    </w:rPr>
                  </w:pPr>
                  <w:r w:rsidRPr="00063026">
                    <w:rPr>
                      <w:szCs w:val="24"/>
                    </w:rPr>
                    <w:t>2) ΕΑΣ-ΤΕ ΣΕΓΑΣ 3</w:t>
                  </w:r>
                  <w:r w:rsidRPr="00063026">
                    <w:rPr>
                      <w:szCs w:val="24"/>
                      <w:vertAlign w:val="superscript"/>
                    </w:rPr>
                    <w:t>ου</w:t>
                  </w:r>
                  <w:r w:rsidRPr="00063026">
                    <w:rPr>
                      <w:szCs w:val="24"/>
                    </w:rPr>
                    <w:t xml:space="preserve"> Ομίλου           </w:t>
                  </w:r>
                </w:p>
                <w:p w:rsidR="005647A7" w:rsidRPr="00063026" w:rsidRDefault="005647A7" w:rsidP="009E0B5F">
                  <w:pPr>
                    <w:widowControl w:val="0"/>
                    <w:autoSpaceDE w:val="0"/>
                    <w:spacing w:line="200" w:lineRule="atLeast"/>
                    <w:rPr>
                      <w:szCs w:val="24"/>
                    </w:rPr>
                  </w:pPr>
                  <w:r w:rsidRPr="00063026">
                    <w:rPr>
                      <w:szCs w:val="24"/>
                    </w:rPr>
                    <w:t xml:space="preserve">ΚΟΙΝ.: Τμήμα Ανάπτυξης ΣΕΓΑΣ </w:t>
                  </w:r>
                </w:p>
                <w:p w:rsidR="005647A7" w:rsidRPr="00571FC2" w:rsidRDefault="005647A7" w:rsidP="009E0B5F">
                  <w:pPr>
                    <w:widowControl w:val="0"/>
                    <w:autoSpaceDE w:val="0"/>
                    <w:spacing w:line="200" w:lineRule="atLeast"/>
                    <w:rPr>
                      <w:color w:val="000080"/>
                      <w:sz w:val="20"/>
                    </w:rPr>
                  </w:pPr>
                  <w:r>
                    <w:rPr>
                      <w:color w:val="000080"/>
                      <w:sz w:val="20"/>
                    </w:rPr>
                    <w:t xml:space="preserve"> </w:t>
                  </w:r>
                </w:p>
                <w:p w:rsidR="005647A7" w:rsidRPr="00571FC2" w:rsidRDefault="005647A7">
                  <w:pPr>
                    <w:widowControl w:val="0"/>
                    <w:autoSpaceDE w:val="0"/>
                    <w:spacing w:line="321" w:lineRule="exact"/>
                    <w:rPr>
                      <w:color w:val="000080"/>
                      <w:sz w:val="20"/>
                    </w:rPr>
                  </w:pPr>
                </w:p>
              </w:txbxContent>
            </v:textbox>
            <w10:wrap type="square" side="largest" anchorx="page" anchory="page"/>
          </v:shape>
        </w:pict>
      </w:r>
      <w:r w:rsidR="00200E46">
        <w:rPr>
          <w:noProof/>
          <w:lang w:eastAsia="el-GR"/>
        </w:rPr>
        <w:drawing>
          <wp:anchor distT="0" distB="0" distL="114300" distR="114300" simplePos="0" relativeHeight="251660800" behindDoc="1" locked="0" layoutInCell="1" allowOverlap="1">
            <wp:simplePos x="0" y="0"/>
            <wp:positionH relativeFrom="column">
              <wp:posOffset>151765</wp:posOffset>
            </wp:positionH>
            <wp:positionV relativeFrom="paragraph">
              <wp:posOffset>13335</wp:posOffset>
            </wp:positionV>
            <wp:extent cx="1238250" cy="1000125"/>
            <wp:effectExtent l="19050" t="0" r="0" b="0"/>
            <wp:wrapNone/>
            <wp:docPr id="46" name="Εικόνα 46" descr="ΣΗΜΑ ΣΕΓΑΣ 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ΣΗΜΑ ΣΕΓΑΣ image002"/>
                    <pic:cNvPicPr>
                      <a:picLocks noChangeAspect="1" noChangeArrowheads="1"/>
                    </pic:cNvPicPr>
                  </pic:nvPicPr>
                  <pic:blipFill>
                    <a:blip r:embed="rId8"/>
                    <a:srcRect/>
                    <a:stretch>
                      <a:fillRect/>
                    </a:stretch>
                  </pic:blipFill>
                  <pic:spPr bwMode="auto">
                    <a:xfrm>
                      <a:off x="0" y="0"/>
                      <a:ext cx="1238250" cy="1000125"/>
                    </a:xfrm>
                    <a:prstGeom prst="rect">
                      <a:avLst/>
                    </a:prstGeom>
                    <a:noFill/>
                    <a:ln w="9525">
                      <a:noFill/>
                      <a:miter lim="800000"/>
                      <a:headEnd/>
                      <a:tailEnd/>
                    </a:ln>
                  </pic:spPr>
                </pic:pic>
              </a:graphicData>
            </a:graphic>
          </wp:anchor>
        </w:drawing>
      </w: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063026" w:rsidRDefault="002B5BC8" w:rsidP="006251DF">
      <w:pPr>
        <w:pStyle w:val="a9"/>
        <w:tabs>
          <w:tab w:val="clear" w:pos="4153"/>
          <w:tab w:val="clear" w:pos="8306"/>
        </w:tabs>
        <w:jc w:val="both"/>
        <w:rPr>
          <w:color w:val="000080"/>
          <w:sz w:val="20"/>
        </w:rPr>
      </w:pPr>
      <w:r>
        <w:rPr>
          <w:color w:val="000080"/>
          <w:sz w:val="20"/>
          <w:lang w:val="en-US"/>
        </w:rPr>
        <w:t xml:space="preserve">              </w:t>
      </w:r>
    </w:p>
    <w:p w:rsidR="00063026" w:rsidRDefault="00063026" w:rsidP="00063026">
      <w:pPr>
        <w:pStyle w:val="a9"/>
        <w:tabs>
          <w:tab w:val="clear" w:pos="4153"/>
          <w:tab w:val="clear" w:pos="8306"/>
        </w:tabs>
        <w:jc w:val="both"/>
        <w:rPr>
          <w:color w:val="000080"/>
        </w:rPr>
      </w:pPr>
      <w:r>
        <w:rPr>
          <w:color w:val="000080"/>
          <w:sz w:val="20"/>
        </w:rPr>
        <w:t xml:space="preserve">             </w:t>
      </w:r>
      <w:r w:rsidR="007C1CE3">
        <w:rPr>
          <w:color w:val="000080"/>
          <w:sz w:val="20"/>
          <w:lang w:val="en-US"/>
        </w:rPr>
        <w:t>www</w:t>
      </w:r>
      <w:r w:rsidR="007C1CE3">
        <w:rPr>
          <w:color w:val="000080"/>
          <w:sz w:val="20"/>
        </w:rPr>
        <w:t>.</w:t>
      </w:r>
      <w:r w:rsidR="007C1CE3">
        <w:rPr>
          <w:color w:val="000080"/>
          <w:sz w:val="20"/>
          <w:lang w:val="en-US"/>
        </w:rPr>
        <w:t>segas</w:t>
      </w:r>
      <w:r w:rsidR="007C1CE3" w:rsidRPr="00063026">
        <w:rPr>
          <w:color w:val="000080"/>
          <w:sz w:val="20"/>
        </w:rPr>
        <w:t>.</w:t>
      </w:r>
      <w:r w:rsidR="007C1CE3" w:rsidRPr="00063026">
        <w:rPr>
          <w:color w:val="000080"/>
        </w:rPr>
        <w:t>gr</w:t>
      </w:r>
      <w:r w:rsidR="008E5C57">
        <w:rPr>
          <w:color w:val="000080"/>
        </w:rPr>
        <w:pict>
          <v:shape id="_x0000_s1030" type="#_x0000_t202" style="position:absolute;left:0;text-align:left;margin-left:25pt;margin-top:33.2pt;width:204.25pt;height:96.5pt;z-index:251655680;mso-wrap-distance-left:0;mso-wrap-distance-right:0;mso-position-horizontal-relative:page;mso-position-vertical-relative:page" stroked="f">
            <v:fill opacity="0" color2="black"/>
            <v:textbox style="mso-next-textbox:#_x0000_s1030" inset="0,0,0,0">
              <w:txbxContent>
                <w:p w:rsidR="005647A7" w:rsidRDefault="005647A7" w:rsidP="009E0B5F">
                  <w:pPr>
                    <w:widowControl w:val="0"/>
                    <w:autoSpaceDE w:val="0"/>
                    <w:spacing w:line="200" w:lineRule="atLeast"/>
                    <w:jc w:val="right"/>
                    <w:rPr>
                      <w:color w:val="000080"/>
                      <w:sz w:val="20"/>
                    </w:rPr>
                  </w:pPr>
                  <w:r>
                    <w:rPr>
                      <w:color w:val="000080"/>
                      <w:sz w:val="20"/>
                    </w:rPr>
                    <w:t>ΣΥΝΔΕΣΜΟΣ ΕΛΛΗΝΙΚΩΝ ΓΥΜΝΑΣΤΙΚΩΝ &amp; ΑΘΛΗΤΙΚΩΝ ΣΩΜΑΤΕΙΩΝ</w:t>
                  </w:r>
                </w:p>
                <w:p w:rsidR="005647A7" w:rsidRDefault="005647A7" w:rsidP="009E0B5F">
                  <w:pPr>
                    <w:widowControl w:val="0"/>
                    <w:tabs>
                      <w:tab w:val="right" w:pos="3552"/>
                    </w:tabs>
                    <w:autoSpaceDE w:val="0"/>
                    <w:spacing w:line="200" w:lineRule="atLeast"/>
                    <w:jc w:val="right"/>
                    <w:rPr>
                      <w:color w:val="000080"/>
                      <w:sz w:val="20"/>
                    </w:rPr>
                  </w:pPr>
                  <w:r>
                    <w:rPr>
                      <w:color w:val="000080"/>
                      <w:sz w:val="20"/>
                    </w:rPr>
                    <w:t>ΕΑΣ ΔΥΤΙΚΗΣ ΜΑΚΕΔΟΝΙΑΣ</w:t>
                  </w:r>
                </w:p>
                <w:p w:rsidR="005647A7" w:rsidRDefault="005647A7" w:rsidP="009E0B5F">
                  <w:pPr>
                    <w:widowControl w:val="0"/>
                    <w:tabs>
                      <w:tab w:val="right" w:pos="3552"/>
                    </w:tabs>
                    <w:autoSpaceDE w:val="0"/>
                    <w:spacing w:line="200" w:lineRule="atLeast"/>
                    <w:jc w:val="right"/>
                    <w:rPr>
                      <w:color w:val="000080"/>
                      <w:sz w:val="20"/>
                    </w:rPr>
                  </w:pPr>
                  <w:r>
                    <w:rPr>
                      <w:color w:val="000080"/>
                      <w:sz w:val="20"/>
                    </w:rPr>
                    <w:t>ΑΓ. ΑΘΑΝΑΣΙΟΥ 36, 52100 , ΚΑΣΤΟΡΙΑ</w:t>
                  </w:r>
                </w:p>
                <w:p w:rsidR="005647A7" w:rsidRDefault="005647A7" w:rsidP="009E0B5F">
                  <w:pPr>
                    <w:widowControl w:val="0"/>
                    <w:autoSpaceDE w:val="0"/>
                    <w:spacing w:line="200" w:lineRule="atLeast"/>
                    <w:jc w:val="right"/>
                    <w:rPr>
                      <w:color w:val="000080"/>
                      <w:sz w:val="20"/>
                    </w:rPr>
                  </w:pPr>
                  <w:r>
                    <w:rPr>
                      <w:color w:val="000080"/>
                      <w:sz w:val="20"/>
                    </w:rPr>
                    <w:t>ΤΗΛ. 24670 23555</w:t>
                  </w:r>
                </w:p>
                <w:p w:rsidR="005647A7" w:rsidRDefault="005647A7" w:rsidP="009E0B5F">
                  <w:pPr>
                    <w:widowControl w:val="0"/>
                    <w:tabs>
                      <w:tab w:val="right" w:pos="3552"/>
                    </w:tabs>
                    <w:autoSpaceDE w:val="0"/>
                    <w:spacing w:line="200" w:lineRule="atLeast"/>
                    <w:jc w:val="right"/>
                    <w:rPr>
                      <w:color w:val="000080"/>
                      <w:sz w:val="20"/>
                    </w:rPr>
                  </w:pPr>
                  <w:r>
                    <w:rPr>
                      <w:color w:val="000080"/>
                      <w:sz w:val="20"/>
                      <w:lang w:val="en-GB"/>
                    </w:rPr>
                    <w:t>FAX</w:t>
                  </w:r>
                  <w:r>
                    <w:rPr>
                      <w:color w:val="000080"/>
                      <w:sz w:val="20"/>
                    </w:rPr>
                    <w:t>: 24670 23746</w:t>
                  </w:r>
                </w:p>
                <w:p w:rsidR="005647A7" w:rsidRPr="00D06156" w:rsidRDefault="005647A7" w:rsidP="009E0B5F">
                  <w:pPr>
                    <w:widowControl w:val="0"/>
                    <w:tabs>
                      <w:tab w:val="right" w:pos="3552"/>
                    </w:tabs>
                    <w:autoSpaceDE w:val="0"/>
                    <w:spacing w:line="200" w:lineRule="atLeast"/>
                    <w:jc w:val="right"/>
                    <w:rPr>
                      <w:color w:val="000080"/>
                      <w:sz w:val="20"/>
                      <w:lang w:val="en-GB"/>
                    </w:rPr>
                  </w:pPr>
                  <w:r>
                    <w:rPr>
                      <w:color w:val="000080"/>
                      <w:sz w:val="20"/>
                      <w:lang w:val="de-DE"/>
                    </w:rPr>
                    <w:t xml:space="preserve">e-mail: </w:t>
                  </w:r>
                  <w:hyperlink r:id="rId9" w:history="1">
                    <w:r w:rsidRPr="00317AF4">
                      <w:rPr>
                        <w:rStyle w:val="-"/>
                        <w:sz w:val="20"/>
                        <w:lang w:val="de-DE"/>
                      </w:rPr>
                      <w:t>segas-dm@otenet.gr</w:t>
                    </w:r>
                  </w:hyperlink>
                </w:p>
                <w:p w:rsidR="005647A7" w:rsidRPr="00D06156" w:rsidRDefault="005647A7" w:rsidP="009E0B5F">
                  <w:pPr>
                    <w:widowControl w:val="0"/>
                    <w:tabs>
                      <w:tab w:val="right" w:pos="3552"/>
                    </w:tabs>
                    <w:autoSpaceDE w:val="0"/>
                    <w:spacing w:line="200" w:lineRule="atLeast"/>
                    <w:jc w:val="right"/>
                    <w:rPr>
                      <w:color w:val="000080"/>
                      <w:sz w:val="20"/>
                    </w:rPr>
                  </w:pPr>
                  <w:r>
                    <w:rPr>
                      <w:color w:val="000080"/>
                      <w:sz w:val="20"/>
                    </w:rPr>
                    <w:t>Πληροφορίες: Ανανιάδη Ελευθερία</w:t>
                  </w:r>
                </w:p>
              </w:txbxContent>
            </v:textbox>
            <w10:wrap type="square" side="largest" anchorx="page" anchory="page"/>
          </v:shape>
        </w:pict>
      </w:r>
      <w:r w:rsidR="002D38E8" w:rsidRPr="00063026">
        <w:rPr>
          <w:color w:val="000080"/>
        </w:rPr>
        <w:t xml:space="preserve">       </w:t>
      </w:r>
    </w:p>
    <w:p w:rsidR="002D38E8" w:rsidRPr="009514BD" w:rsidRDefault="002D38E8" w:rsidP="006251DF">
      <w:pPr>
        <w:pStyle w:val="a9"/>
        <w:tabs>
          <w:tab w:val="clear" w:pos="4153"/>
          <w:tab w:val="clear" w:pos="8306"/>
        </w:tabs>
        <w:jc w:val="both"/>
      </w:pPr>
      <w:r w:rsidRPr="00063026">
        <w:rPr>
          <w:color w:val="000080"/>
        </w:rPr>
        <w:t xml:space="preserve">                                                                                                            </w:t>
      </w:r>
    </w:p>
    <w:p w:rsidR="002D38E8" w:rsidRDefault="002D38E8" w:rsidP="006251DF">
      <w:pPr>
        <w:jc w:val="both"/>
      </w:pPr>
    </w:p>
    <w:p w:rsidR="002D38E8" w:rsidRDefault="002D38E8" w:rsidP="006251DF">
      <w:pPr>
        <w:jc w:val="both"/>
      </w:pPr>
    </w:p>
    <w:p w:rsidR="00EB12FF" w:rsidRPr="009514BD" w:rsidRDefault="00EB12FF" w:rsidP="006251DF">
      <w:pPr>
        <w:pStyle w:val="5"/>
        <w:pBdr>
          <w:top w:val="none" w:sz="0" w:space="0" w:color="auto"/>
          <w:left w:val="none" w:sz="0" w:space="0" w:color="auto"/>
          <w:bottom w:val="none" w:sz="0" w:space="0" w:color="auto"/>
          <w:right w:val="none" w:sz="0" w:space="0" w:color="auto"/>
        </w:pBdr>
        <w:tabs>
          <w:tab w:val="clear" w:pos="1008"/>
        </w:tabs>
        <w:ind w:left="0" w:firstLine="0"/>
        <w:jc w:val="both"/>
      </w:pPr>
    </w:p>
    <w:p w:rsidR="009514BD" w:rsidRPr="004F19AA" w:rsidRDefault="009514BD" w:rsidP="00916E56">
      <w:pPr>
        <w:jc w:val="both"/>
        <w:rPr>
          <w:b/>
          <w:bCs/>
        </w:rPr>
      </w:pPr>
      <w:r>
        <w:rPr>
          <w:b/>
          <w:bCs/>
        </w:rPr>
        <w:tab/>
      </w:r>
      <w:r>
        <w:rPr>
          <w:b/>
          <w:bCs/>
        </w:rPr>
        <w:tab/>
      </w:r>
      <w:r>
        <w:rPr>
          <w:b/>
          <w:bCs/>
        </w:rPr>
        <w:tab/>
      </w:r>
      <w:r>
        <w:t xml:space="preserve">                                                                 </w:t>
      </w:r>
      <w:r w:rsidRPr="004F19AA">
        <w:rPr>
          <w:b/>
          <w:bCs/>
        </w:rPr>
        <w:t>ΠΡΟΚΗΡΥΞΗ</w:t>
      </w:r>
    </w:p>
    <w:p w:rsidR="009514BD" w:rsidRPr="004F19AA" w:rsidRDefault="00DD1655" w:rsidP="006251DF">
      <w:pPr>
        <w:pBdr>
          <w:top w:val="single" w:sz="4" w:space="1" w:color="000000"/>
          <w:left w:val="single" w:sz="4" w:space="0" w:color="000000"/>
          <w:bottom w:val="single" w:sz="4" w:space="5" w:color="000000"/>
          <w:right w:val="single" w:sz="4" w:space="0" w:color="000000"/>
        </w:pBdr>
        <w:jc w:val="center"/>
        <w:rPr>
          <w:b/>
          <w:bCs/>
        </w:rPr>
      </w:pPr>
      <w:r w:rsidRPr="004F19AA">
        <w:rPr>
          <w:b/>
          <w:bCs/>
        </w:rPr>
        <w:t xml:space="preserve">ΔΙΑΣΥΛΛΟΓΙΚΟΥ  ΠΡΩΤΑΘΛΗΜΑΤΟΣ </w:t>
      </w:r>
      <w:r w:rsidR="009514BD" w:rsidRPr="004F19AA">
        <w:rPr>
          <w:b/>
          <w:bCs/>
        </w:rPr>
        <w:t>3</w:t>
      </w:r>
      <w:r w:rsidR="009514BD" w:rsidRPr="004F19AA">
        <w:rPr>
          <w:b/>
          <w:bCs/>
          <w:vertAlign w:val="superscript"/>
        </w:rPr>
        <w:t>ου</w:t>
      </w:r>
      <w:r w:rsidR="009514BD" w:rsidRPr="004F19AA">
        <w:rPr>
          <w:b/>
          <w:bCs/>
        </w:rPr>
        <w:t xml:space="preserve"> ΟΜΙΛΟΥ</w:t>
      </w:r>
    </w:p>
    <w:p w:rsidR="009514BD" w:rsidRPr="004F19AA" w:rsidRDefault="009514BD" w:rsidP="006251DF">
      <w:pPr>
        <w:pBdr>
          <w:top w:val="single" w:sz="4" w:space="1" w:color="000000"/>
          <w:left w:val="single" w:sz="4" w:space="0" w:color="000000"/>
          <w:bottom w:val="single" w:sz="4" w:space="5" w:color="000000"/>
          <w:right w:val="single" w:sz="4" w:space="0" w:color="000000"/>
        </w:pBdr>
        <w:jc w:val="center"/>
        <w:rPr>
          <w:b/>
          <w:bCs/>
        </w:rPr>
      </w:pPr>
      <w:r w:rsidRPr="004F19AA">
        <w:rPr>
          <w:b/>
          <w:bCs/>
        </w:rPr>
        <w:t>ΠΑΜΠΑΙΔΩΝ-ΠΑΓΚΟΡΑΣΙΔΩΝ Α΄</w:t>
      </w:r>
    </w:p>
    <w:p w:rsidR="009514BD" w:rsidRPr="004F19AA" w:rsidRDefault="00DD1655" w:rsidP="006251DF">
      <w:pPr>
        <w:pStyle w:val="5"/>
      </w:pPr>
      <w:r w:rsidRPr="004F19AA">
        <w:t>ΕΤΟΥΣ  2019</w:t>
      </w:r>
    </w:p>
    <w:p w:rsidR="009514BD" w:rsidRPr="004F19AA" w:rsidRDefault="00DD1655" w:rsidP="00727686">
      <w:pPr>
        <w:pStyle w:val="21"/>
        <w:ind w:left="0"/>
        <w:jc w:val="both"/>
      </w:pPr>
      <w:r w:rsidRPr="004F19AA">
        <w:t>Σύμφωνα  με  την υπ’ αριθμ. 379/17-1-2018</w:t>
      </w:r>
      <w:r w:rsidR="009514BD" w:rsidRPr="004F19AA">
        <w:t xml:space="preserve"> προκήρυξη του ΣΕΓΑΣ, η  ΕΑΣ  ΣΕΓΑΣ  Δυτικής Μακεδονίας προκηρύσσει  το  Διασυλλογικό  Πρωτάθλημα </w:t>
      </w:r>
      <w:r w:rsidRPr="004F19AA">
        <w:t xml:space="preserve">Παμπαίδων-Παγκορασίδων  Α΄ του </w:t>
      </w:r>
      <w:r w:rsidR="009514BD" w:rsidRPr="004F19AA">
        <w:t>3</w:t>
      </w:r>
      <w:r w:rsidR="009514BD" w:rsidRPr="004F19AA">
        <w:rPr>
          <w:vertAlign w:val="superscript"/>
        </w:rPr>
        <w:t>ου</w:t>
      </w:r>
      <w:r w:rsidRPr="004F19AA">
        <w:t xml:space="preserve"> Ομίλου </w:t>
      </w:r>
      <w:r w:rsidR="009514BD" w:rsidRPr="004F19AA">
        <w:t>Δυτικής Μακεδονίας</w:t>
      </w:r>
      <w:r w:rsidRPr="004F19AA">
        <w:t>, Ηπείρου, Κέρκυρας</w:t>
      </w:r>
      <w:r w:rsidR="009514BD" w:rsidRPr="004F19AA">
        <w:t xml:space="preserve"> με τους εξής όρους: </w:t>
      </w:r>
    </w:p>
    <w:p w:rsidR="009514BD" w:rsidRPr="004F19AA" w:rsidRDefault="009514BD" w:rsidP="00727686">
      <w:pPr>
        <w:jc w:val="both"/>
        <w:rPr>
          <w:b/>
          <w:bCs/>
        </w:rPr>
      </w:pPr>
      <w:r w:rsidRPr="004F19AA">
        <w:tab/>
      </w:r>
      <w:r w:rsidRPr="004F19AA">
        <w:tab/>
      </w:r>
      <w:r w:rsidRPr="004F19AA">
        <w:tab/>
      </w:r>
      <w:r w:rsidRPr="004F19AA">
        <w:tab/>
      </w:r>
      <w:r w:rsidRPr="004F19AA">
        <w:tab/>
      </w:r>
      <w:r w:rsidRPr="004F19AA">
        <w:rPr>
          <w:b/>
          <w:bCs/>
          <w:u w:val="single"/>
        </w:rPr>
        <w:t>.ΗΜΕΡΟΜΗΝΙΑ:</w:t>
      </w:r>
      <w:r w:rsidR="00DD1655" w:rsidRPr="004F19AA">
        <w:rPr>
          <w:b/>
          <w:bCs/>
        </w:rPr>
        <w:t xml:space="preserve">   </w:t>
      </w:r>
      <w:r w:rsidR="00063026">
        <w:rPr>
          <w:b/>
          <w:bCs/>
        </w:rPr>
        <w:t xml:space="preserve">ΚΥΡΙΑΚΗ </w:t>
      </w:r>
      <w:r w:rsidR="00DD1655" w:rsidRPr="004F19AA">
        <w:rPr>
          <w:b/>
          <w:bCs/>
        </w:rPr>
        <w:t xml:space="preserve"> 2</w:t>
      </w:r>
      <w:r w:rsidR="00063026">
        <w:rPr>
          <w:b/>
          <w:bCs/>
        </w:rPr>
        <w:t>1</w:t>
      </w:r>
      <w:r w:rsidR="00DD1655" w:rsidRPr="004F19AA">
        <w:rPr>
          <w:b/>
          <w:bCs/>
        </w:rPr>
        <w:t xml:space="preserve"> Απριλίου 2019</w:t>
      </w:r>
    </w:p>
    <w:p w:rsidR="009514BD" w:rsidRPr="004F19AA" w:rsidRDefault="009514BD" w:rsidP="00916E56">
      <w:pPr>
        <w:jc w:val="both"/>
      </w:pPr>
      <w:r w:rsidRPr="004F19AA">
        <w:rPr>
          <w:b/>
          <w:bCs/>
        </w:rPr>
        <w:t xml:space="preserve">                               </w:t>
      </w:r>
      <w:r w:rsidRPr="004F19AA">
        <w:rPr>
          <w:b/>
          <w:bCs/>
          <w:u w:val="single"/>
        </w:rPr>
        <w:t>2.ΤΟΠΟΣ ΤΕΛΕΣΗΣ:</w:t>
      </w:r>
      <w:r w:rsidRPr="004F19AA">
        <w:t xml:space="preserve"> ΔΑΚ ΑΡΓΟΥΣ  ΟΡΕΣΤΙΚΟΥ</w:t>
      </w:r>
    </w:p>
    <w:p w:rsidR="009514BD" w:rsidRPr="004F19AA" w:rsidRDefault="009514BD" w:rsidP="00727686">
      <w:pPr>
        <w:pStyle w:val="31"/>
        <w:ind w:left="0" w:firstLine="0"/>
        <w:jc w:val="both"/>
      </w:pPr>
      <w:r w:rsidRPr="004F19AA">
        <w:rPr>
          <w:b/>
          <w:bCs/>
          <w:u w:val="single"/>
        </w:rPr>
        <w:t>3.</w:t>
      </w:r>
      <w:r w:rsidRPr="004F19AA">
        <w:rPr>
          <w:u w:val="single"/>
        </w:rPr>
        <w:t xml:space="preserve"> </w:t>
      </w:r>
      <w:r w:rsidRPr="004F19AA">
        <w:rPr>
          <w:b/>
          <w:bCs/>
          <w:u w:val="single"/>
        </w:rPr>
        <w:t>ΔΗΛΩΣΕΙΣ  ΣΥΜΜΕΤΟΧΗΣ</w:t>
      </w:r>
      <w:r w:rsidRPr="004F19AA">
        <w:rPr>
          <w:u w:val="single"/>
        </w:rPr>
        <w:t>:</w:t>
      </w:r>
      <w:r w:rsidRPr="004F19AA">
        <w:t xml:space="preserve">  Θα  γίνονται  στα  γραφεία  της  ΕΑΣ  ΣΕΓΑΣ Δυτικής</w:t>
      </w:r>
      <w:r w:rsidR="00DD1655" w:rsidRPr="004F19AA">
        <w:t xml:space="preserve"> Μακεδονίας μέχρι την Τετάρτη 17</w:t>
      </w:r>
      <w:r w:rsidRPr="004F19AA">
        <w:t xml:space="preserve"> Απριλίου 201</w:t>
      </w:r>
      <w:r w:rsidR="00DD1655" w:rsidRPr="004F19AA">
        <w:t>9</w:t>
      </w:r>
      <w:r w:rsidRPr="004F19AA">
        <w:t xml:space="preserve">, στο ειδικό έντυπο που συνοδεύει την προκήρυξη,  κανονικά </w:t>
      </w:r>
      <w:r w:rsidR="008A55BC" w:rsidRPr="004F19AA">
        <w:t xml:space="preserve">συμπληρωμένο, </w:t>
      </w:r>
      <w:r w:rsidRPr="004F19AA">
        <w:t xml:space="preserve"> με </w:t>
      </w:r>
      <w:r w:rsidRPr="004F19AA">
        <w:rPr>
          <w:lang w:val="en-US"/>
        </w:rPr>
        <w:t>email</w:t>
      </w:r>
      <w:r w:rsidRPr="004F19AA">
        <w:t>.</w:t>
      </w:r>
    </w:p>
    <w:p w:rsidR="009514BD" w:rsidRPr="004F19AA" w:rsidRDefault="009514BD" w:rsidP="00727686">
      <w:pPr>
        <w:pStyle w:val="21"/>
        <w:ind w:left="0"/>
        <w:jc w:val="both"/>
      </w:pPr>
      <w:r w:rsidRPr="004F19AA">
        <w:t>Καμία  δήλωση  δεν  θα  γίνει  δεκτή  μετά  την  παρέλευση της  ημερομηνίας, αλλά  και  κατά  την  ημέρα  των  αγώνων. Κανένας  αθλητής –αθλήτρια δεν  θα  γίνει δεκτός  χωρίς  Δελτίο.</w:t>
      </w:r>
    </w:p>
    <w:p w:rsidR="009514BD" w:rsidRPr="004F19AA" w:rsidRDefault="009514BD" w:rsidP="00727686">
      <w:pPr>
        <w:pStyle w:val="a8"/>
        <w:ind w:left="0"/>
        <w:rPr>
          <w:b/>
        </w:rPr>
      </w:pPr>
      <w:r w:rsidRPr="004F19AA">
        <w:t xml:space="preserve">Επίσης  στη  δήλωση  συμμετοχής  ΑΠΑΡΑΙΤΗΤΩΣ θα  πρέπει να γράφεται ο αριθμός  δελτίου του  αθλητή-τριας καθαρά, άλλως δεν θα αναγράφεται στο πινάκιο, καθώς και το ονοματεπώνυμο του προπονητή. </w:t>
      </w:r>
      <w:r w:rsidRPr="004F19AA">
        <w:rPr>
          <w:b/>
        </w:rPr>
        <w:t>Κάθε αθλητής-τρια θα δηλώνεται μόνο στα δύο αγωνίσματα που δικαιούται.</w:t>
      </w:r>
    </w:p>
    <w:p w:rsidR="009514BD" w:rsidRPr="004F19AA" w:rsidRDefault="009514BD" w:rsidP="00727686">
      <w:pPr>
        <w:pStyle w:val="a8"/>
        <w:ind w:left="0"/>
      </w:pPr>
      <w:r w:rsidRPr="004F19AA">
        <w:t>Τις  Δηλώσεις   πρέπει  να  υπογράφουν ο Πρόεδρος και ο Γεν. Γραμματέας του  σωματείου.</w:t>
      </w:r>
    </w:p>
    <w:p w:rsidR="009514BD" w:rsidRPr="004F19AA" w:rsidRDefault="009514BD" w:rsidP="00727686">
      <w:pPr>
        <w:pStyle w:val="a8"/>
        <w:ind w:left="0"/>
      </w:pPr>
      <w:r w:rsidRPr="004F19AA">
        <w:t>Ο αριθμός συμμετοχής κατά αγώνισμα είναι  απεριόριστος.</w:t>
      </w:r>
    </w:p>
    <w:p w:rsidR="009514BD" w:rsidRPr="004F19AA" w:rsidRDefault="009514BD" w:rsidP="00727686">
      <w:pPr>
        <w:pStyle w:val="a8"/>
        <w:ind w:left="0"/>
      </w:pPr>
      <w:r w:rsidRPr="004F19AA">
        <w:t xml:space="preserve">Ο εκπρόσωπος του σωματείου κατά την έναρξη των αγώνων, καθώς επίσης και κατά τη διάρκεια αυτών, να έχει μαζί του τα </w:t>
      </w:r>
      <w:r w:rsidRPr="004F19AA">
        <w:rPr>
          <w:b/>
          <w:bCs/>
        </w:rPr>
        <w:t>Αθλητικά Δελτία</w:t>
      </w:r>
      <w:r w:rsidRPr="004F19AA">
        <w:t xml:space="preserve">  των αθλητών-τριών, για να τα παραδώσει στον Αλυτάρχη των  αγώνων  εφόσον ζητηθούν, </w:t>
      </w:r>
      <w:r w:rsidRPr="004F19AA">
        <w:rPr>
          <w:b/>
          <w:bCs/>
        </w:rPr>
        <w:t xml:space="preserve">θεωρημένα </w:t>
      </w:r>
      <w:r w:rsidRPr="004F19AA">
        <w:t>από τον  Γιατρό.</w:t>
      </w:r>
    </w:p>
    <w:p w:rsidR="009514BD" w:rsidRPr="004F19AA" w:rsidRDefault="009514BD" w:rsidP="00727686">
      <w:pPr>
        <w:pStyle w:val="a8"/>
        <w:ind w:left="0"/>
        <w:rPr>
          <w:b/>
          <w:bCs/>
          <w:u w:val="single"/>
        </w:rPr>
      </w:pPr>
      <w:r w:rsidRPr="004F19AA">
        <w:rPr>
          <w:b/>
          <w:bCs/>
          <w:u w:val="single"/>
        </w:rPr>
        <w:t>4. ΚΑΤΗΓΟΡΙΕΣ-ΗΛΙΚΙΕΣ:</w:t>
      </w:r>
    </w:p>
    <w:p w:rsidR="009514BD" w:rsidRPr="004F19AA" w:rsidRDefault="009514BD" w:rsidP="00727686">
      <w:pPr>
        <w:pStyle w:val="a8"/>
        <w:tabs>
          <w:tab w:val="left" w:pos="2127"/>
          <w:tab w:val="left" w:pos="4820"/>
          <w:tab w:val="left" w:pos="7797"/>
        </w:tabs>
        <w:ind w:left="0"/>
        <w:rPr>
          <w:b/>
          <w:bCs/>
        </w:rPr>
      </w:pPr>
      <w:r w:rsidRPr="004F19AA">
        <w:t xml:space="preserve">                               </w:t>
      </w:r>
      <w:r w:rsidR="00727686" w:rsidRPr="004F19AA">
        <w:t xml:space="preserve">       </w:t>
      </w:r>
      <w:r w:rsidRPr="004F19AA">
        <w:t xml:space="preserve"> </w:t>
      </w:r>
      <w:r w:rsidRPr="004F19AA">
        <w:rPr>
          <w:b/>
          <w:bCs/>
        </w:rPr>
        <w:t>Παμπαίδων  Α΄</w:t>
      </w:r>
      <w:r w:rsidRPr="004F19AA">
        <w:tab/>
      </w:r>
      <w:r w:rsidR="00727686" w:rsidRPr="004F19AA">
        <w:t xml:space="preserve"> </w:t>
      </w:r>
      <w:r w:rsidRPr="004F19AA">
        <w:t>Μόνο  γεννηθ.</w:t>
      </w:r>
      <w:r w:rsidRPr="004F19AA">
        <w:tab/>
      </w:r>
      <w:r w:rsidR="00103751" w:rsidRPr="004F19AA">
        <w:rPr>
          <w:b/>
          <w:bCs/>
        </w:rPr>
        <w:t>2004</w:t>
      </w:r>
      <w:r w:rsidRPr="004F19AA">
        <w:rPr>
          <w:b/>
          <w:bCs/>
        </w:rPr>
        <w:t>-</w:t>
      </w:r>
      <w:r w:rsidR="00103751" w:rsidRPr="004F19AA">
        <w:rPr>
          <w:b/>
          <w:bCs/>
        </w:rPr>
        <w:t>2005</w:t>
      </w:r>
      <w:r w:rsidRPr="004F19AA">
        <w:tab/>
      </w:r>
      <w:r w:rsidRPr="004F19AA">
        <w:rPr>
          <w:b/>
          <w:bCs/>
        </w:rPr>
        <w:t>Παγκορασίδων  Α΄</w:t>
      </w:r>
      <w:r w:rsidRPr="004F19AA">
        <w:tab/>
      </w:r>
      <w:r w:rsidR="00727686" w:rsidRPr="004F19AA">
        <w:t xml:space="preserve"> </w:t>
      </w:r>
      <w:r w:rsidRPr="004F19AA">
        <w:t>Μόνο  γεννηθ.</w:t>
      </w:r>
      <w:r w:rsidRPr="004F19AA">
        <w:tab/>
      </w:r>
      <w:r w:rsidR="00103751" w:rsidRPr="004F19AA">
        <w:rPr>
          <w:b/>
          <w:bCs/>
        </w:rPr>
        <w:t>2004-2005</w:t>
      </w:r>
    </w:p>
    <w:p w:rsidR="009514BD" w:rsidRPr="004F19AA" w:rsidRDefault="009514BD" w:rsidP="00727686">
      <w:pPr>
        <w:pStyle w:val="a8"/>
        <w:tabs>
          <w:tab w:val="left" w:pos="2127"/>
          <w:tab w:val="left" w:pos="4820"/>
          <w:tab w:val="left" w:pos="7797"/>
        </w:tabs>
        <w:ind w:left="0"/>
        <w:rPr>
          <w:b/>
          <w:bCs/>
        </w:rPr>
      </w:pPr>
      <w:r w:rsidRPr="004F19AA">
        <w:rPr>
          <w:b/>
          <w:bCs/>
        </w:rPr>
        <w:tab/>
      </w:r>
      <w:r w:rsidR="00727686" w:rsidRPr="004F19AA">
        <w:rPr>
          <w:b/>
          <w:bCs/>
        </w:rPr>
        <w:t xml:space="preserve"> </w:t>
      </w:r>
      <w:r w:rsidRPr="004F19AA">
        <w:rPr>
          <w:b/>
          <w:bCs/>
        </w:rPr>
        <w:t xml:space="preserve">  Παμπαίδων  Β΄                 </w:t>
      </w:r>
      <w:r w:rsidRPr="004F19AA">
        <w:rPr>
          <w:bCs/>
        </w:rPr>
        <w:t>Μόνο  γεννηθ.</w:t>
      </w:r>
      <w:r w:rsidRPr="004F19AA">
        <w:rPr>
          <w:bCs/>
        </w:rPr>
        <w:tab/>
      </w:r>
      <w:r w:rsidR="00103751" w:rsidRPr="004F19AA">
        <w:rPr>
          <w:b/>
          <w:bCs/>
        </w:rPr>
        <w:t>2006</w:t>
      </w:r>
    </w:p>
    <w:p w:rsidR="009514BD" w:rsidRPr="004F19AA" w:rsidRDefault="009514BD" w:rsidP="00727686">
      <w:pPr>
        <w:pStyle w:val="a8"/>
        <w:tabs>
          <w:tab w:val="left" w:pos="2127"/>
          <w:tab w:val="left" w:pos="4820"/>
          <w:tab w:val="left" w:pos="7797"/>
        </w:tabs>
        <w:ind w:left="0"/>
        <w:rPr>
          <w:b/>
          <w:bCs/>
        </w:rPr>
      </w:pPr>
      <w:r w:rsidRPr="004F19AA">
        <w:rPr>
          <w:b/>
          <w:bCs/>
        </w:rPr>
        <w:tab/>
        <w:t>Παγκορασίδων  Β΄</w:t>
      </w:r>
      <w:r w:rsidRPr="004F19AA">
        <w:rPr>
          <w:b/>
          <w:bCs/>
        </w:rPr>
        <w:tab/>
      </w:r>
      <w:r w:rsidR="00727686" w:rsidRPr="004F19AA">
        <w:rPr>
          <w:b/>
          <w:bCs/>
        </w:rPr>
        <w:t xml:space="preserve"> </w:t>
      </w:r>
      <w:r w:rsidRPr="004F19AA">
        <w:rPr>
          <w:bCs/>
        </w:rPr>
        <w:t>Μόνο  γεννηθ.</w:t>
      </w:r>
      <w:r w:rsidRPr="004F19AA">
        <w:rPr>
          <w:bCs/>
        </w:rPr>
        <w:tab/>
      </w:r>
      <w:r w:rsidR="00103751" w:rsidRPr="004F19AA">
        <w:rPr>
          <w:b/>
          <w:bCs/>
        </w:rPr>
        <w:t>2006</w:t>
      </w:r>
    </w:p>
    <w:p w:rsidR="009514BD" w:rsidRPr="004F19AA" w:rsidRDefault="009514BD" w:rsidP="00727686">
      <w:pPr>
        <w:pStyle w:val="a8"/>
        <w:tabs>
          <w:tab w:val="left" w:pos="2127"/>
          <w:tab w:val="left" w:pos="4820"/>
          <w:tab w:val="left" w:pos="7797"/>
        </w:tabs>
        <w:ind w:left="0"/>
        <w:rPr>
          <w:b/>
          <w:u w:val="single"/>
        </w:rPr>
      </w:pPr>
      <w:r w:rsidRPr="004F19AA">
        <w:rPr>
          <w:b/>
          <w:bCs/>
          <w:u w:val="single"/>
        </w:rPr>
        <w:t xml:space="preserve">5. ΑΓΩΝΙΣΜΑΤΑ: </w:t>
      </w:r>
      <w:r w:rsidRPr="004F19AA">
        <w:t xml:space="preserve">                                       </w:t>
      </w:r>
      <w:r w:rsidRPr="004F19AA">
        <w:rPr>
          <w:b/>
          <w:u w:val="single"/>
        </w:rPr>
        <w:t>ΠΑΜΠΑΙΔΩΝ Α΄</w:t>
      </w:r>
    </w:p>
    <w:p w:rsidR="009514BD" w:rsidRPr="004F19AA" w:rsidRDefault="009514BD" w:rsidP="00727686">
      <w:pPr>
        <w:pStyle w:val="a8"/>
        <w:tabs>
          <w:tab w:val="left" w:pos="2127"/>
          <w:tab w:val="left" w:pos="4820"/>
          <w:tab w:val="left" w:pos="7797"/>
        </w:tabs>
        <w:ind w:left="0"/>
      </w:pPr>
      <w:r w:rsidRPr="004F19AA">
        <w:t>80 μ. – 150 μ. – 300 μ. – 600 μ. – 1000 μ. – 3000 μ. – 5000 μ. ΒΑΔΗΝ – 100 μ. εμπ. – 300 μ. εμπ.</w:t>
      </w:r>
    </w:p>
    <w:p w:rsidR="009514BD" w:rsidRPr="004F19AA" w:rsidRDefault="00103751" w:rsidP="00727686">
      <w:pPr>
        <w:pStyle w:val="a8"/>
        <w:tabs>
          <w:tab w:val="left" w:pos="2127"/>
          <w:tab w:val="left" w:pos="4820"/>
          <w:tab w:val="left" w:pos="7797"/>
        </w:tabs>
        <w:ind w:left="0"/>
      </w:pPr>
      <w:r w:rsidRPr="004F19AA">
        <w:t xml:space="preserve"> 4  Χ 80 μ. – 4 Χ 300</w:t>
      </w:r>
      <w:r w:rsidR="009514BD" w:rsidRPr="004F19AA">
        <w:t xml:space="preserve"> μ. – ΜΗΚΟΣ – ΥΨΟΣ – ΤΡΙΠΛΟΥΝ – ΕΠΙ ΚΟΝΤΩ</w:t>
      </w:r>
      <w:r w:rsidR="009514BD" w:rsidRPr="004F19AA">
        <w:rPr>
          <w:b/>
          <w:bCs/>
        </w:rPr>
        <w:t xml:space="preserve"> – </w:t>
      </w:r>
      <w:r w:rsidR="009514BD" w:rsidRPr="004F19AA">
        <w:t>ΣΦΑΙΡΟΒΟΛΙΑ – ΔΙΣΚΟΒΟΛΙΑ – ΑΚΟΝΤΙΣΜΟΣ - ΣΦΥΡΟΒΟΛΙΑ</w:t>
      </w:r>
    </w:p>
    <w:p w:rsidR="009514BD" w:rsidRPr="004F19AA" w:rsidRDefault="009514BD" w:rsidP="00727686">
      <w:pPr>
        <w:pStyle w:val="a8"/>
        <w:tabs>
          <w:tab w:val="left" w:pos="2127"/>
          <w:tab w:val="left" w:pos="4820"/>
          <w:tab w:val="left" w:pos="7797"/>
        </w:tabs>
        <w:ind w:left="0"/>
        <w:jc w:val="center"/>
        <w:rPr>
          <w:b/>
          <w:bCs/>
          <w:u w:val="single"/>
        </w:rPr>
      </w:pPr>
      <w:r w:rsidRPr="004F19AA">
        <w:rPr>
          <w:b/>
          <w:bCs/>
          <w:u w:val="single"/>
        </w:rPr>
        <w:t>ΠΑΓΚΟΡΑΣΙΔΩΝ Α΄</w:t>
      </w:r>
    </w:p>
    <w:p w:rsidR="009514BD" w:rsidRPr="004F19AA" w:rsidRDefault="009514BD" w:rsidP="00727686">
      <w:pPr>
        <w:pStyle w:val="a8"/>
        <w:tabs>
          <w:tab w:val="left" w:pos="2127"/>
          <w:tab w:val="left" w:pos="4820"/>
          <w:tab w:val="left" w:pos="7797"/>
        </w:tabs>
        <w:ind w:left="0"/>
      </w:pPr>
      <w:r w:rsidRPr="004F19AA">
        <w:t xml:space="preserve">80 μ. – 150 μ. – 300 μ. – 600 μ. – 1000 μ. – 2000 μ. – 3000 μ. ΒΑΔΗΝ – 80 μ. εμπ. – 300 μ. εμπ. </w:t>
      </w:r>
    </w:p>
    <w:p w:rsidR="009514BD" w:rsidRPr="004F19AA" w:rsidRDefault="009514BD" w:rsidP="00727686">
      <w:pPr>
        <w:pStyle w:val="a8"/>
        <w:tabs>
          <w:tab w:val="left" w:pos="2127"/>
          <w:tab w:val="left" w:pos="4820"/>
          <w:tab w:val="left" w:pos="7797"/>
        </w:tabs>
        <w:ind w:left="0"/>
      </w:pPr>
      <w:r w:rsidRPr="004F19AA">
        <w:t>4 Χ 300 μ. – 4 Χ 80 μ. – ΜΗΚΟΣ – ΥΨΟΣ – ΕΠΙ ΚΟΝΤΩ – ΣΦΑΙΡΟΒΟΛΙΑ – ΔΙΣΚΟΒΟΛΙΑ – ΑΚΟΝΤΙΣΜΟΣ – ΣΦΥΡΟΒΟΛΙΑ</w:t>
      </w:r>
    </w:p>
    <w:p w:rsidR="00103751" w:rsidRPr="004F19AA" w:rsidRDefault="00103751" w:rsidP="00727686">
      <w:pPr>
        <w:pStyle w:val="a8"/>
        <w:tabs>
          <w:tab w:val="left" w:pos="2127"/>
          <w:tab w:val="left" w:pos="4820"/>
          <w:tab w:val="left" w:pos="7797"/>
        </w:tabs>
        <w:ind w:left="0"/>
        <w:jc w:val="center"/>
        <w:rPr>
          <w:b/>
          <w:bCs/>
          <w:u w:val="single"/>
        </w:rPr>
      </w:pPr>
      <w:r w:rsidRPr="004F19AA">
        <w:rPr>
          <w:b/>
          <w:bCs/>
          <w:u w:val="single"/>
        </w:rPr>
        <w:t>ΠΑΜΠΑΙΔΕΣ  Β΄ (2006):</w:t>
      </w:r>
    </w:p>
    <w:p w:rsidR="00103751" w:rsidRPr="004F19AA" w:rsidRDefault="00103751" w:rsidP="00727686">
      <w:pPr>
        <w:pStyle w:val="a8"/>
        <w:tabs>
          <w:tab w:val="left" w:pos="2127"/>
          <w:tab w:val="left" w:pos="4820"/>
          <w:tab w:val="left" w:pos="7797"/>
        </w:tabs>
        <w:ind w:left="0"/>
      </w:pPr>
      <w:r w:rsidRPr="004F19AA">
        <w:t xml:space="preserve">80 –  150  - 1.000 –ΥΨΟΣ  -  ΕΠΙ ΚΟΝΤΩ - ΜΗΚΟΣ - ΣΦΑΙΡΑ – ΔΙΣΚΟΣ - ΑΚΟΝΤΙΟ – ΣΦΥΡΑ – 4Χ80                 </w:t>
      </w:r>
    </w:p>
    <w:p w:rsidR="00103751" w:rsidRPr="004F19AA" w:rsidRDefault="00103751" w:rsidP="00727686">
      <w:pPr>
        <w:pStyle w:val="a8"/>
        <w:tabs>
          <w:tab w:val="left" w:pos="2127"/>
          <w:tab w:val="left" w:pos="4820"/>
          <w:tab w:val="left" w:pos="7797"/>
        </w:tabs>
        <w:ind w:left="0"/>
        <w:jc w:val="center"/>
        <w:rPr>
          <w:b/>
          <w:bCs/>
          <w:u w:val="single"/>
        </w:rPr>
      </w:pPr>
      <w:r w:rsidRPr="004F19AA">
        <w:rPr>
          <w:b/>
          <w:bCs/>
          <w:u w:val="single"/>
        </w:rPr>
        <w:t>ΠΑΓΚΟΡΑΣΙΔΕΣ  Β΄ (2006):</w:t>
      </w:r>
    </w:p>
    <w:p w:rsidR="009514BD" w:rsidRPr="004F19AA" w:rsidRDefault="00103751" w:rsidP="00727686">
      <w:pPr>
        <w:pStyle w:val="a8"/>
        <w:tabs>
          <w:tab w:val="left" w:pos="2127"/>
          <w:tab w:val="left" w:pos="4820"/>
          <w:tab w:val="left" w:pos="7797"/>
        </w:tabs>
        <w:ind w:left="0"/>
      </w:pPr>
      <w:r w:rsidRPr="004F19AA">
        <w:t xml:space="preserve">80 – 150  – 1.000  - 3.000 ΒΑΔΗΝ - ΥΨΟΣ  - ΕΠΙ ΚΟΝΤΩ - ΜΗΚΟΣ – ΣΦΑΙΡΑ – ΔΙΣΚΟΣ – ΑΚΟΝΤΙΟ – ΣΦΥΡΑ - 4Χ80  </w:t>
      </w:r>
    </w:p>
    <w:p w:rsidR="006251DF" w:rsidRPr="004F19AA" w:rsidRDefault="009514BD" w:rsidP="00727686">
      <w:pPr>
        <w:pStyle w:val="a8"/>
        <w:tabs>
          <w:tab w:val="left" w:pos="2127"/>
          <w:tab w:val="left" w:pos="4820"/>
          <w:tab w:val="left" w:pos="7797"/>
        </w:tabs>
        <w:ind w:left="0"/>
        <w:rPr>
          <w:b/>
          <w:bCs/>
          <w:u w:val="single"/>
        </w:rPr>
      </w:pPr>
      <w:r w:rsidRPr="004F19AA">
        <w:rPr>
          <w:b/>
          <w:bCs/>
          <w:u w:val="single"/>
        </w:rPr>
        <w:t>6. ΔΙΚΑΙΩΜΑ ΣΥΜΜΕΤΟΧΗΣ:</w:t>
      </w:r>
    </w:p>
    <w:p w:rsidR="009514BD" w:rsidRPr="004F19AA" w:rsidRDefault="009514BD" w:rsidP="00727686">
      <w:pPr>
        <w:pStyle w:val="a8"/>
        <w:tabs>
          <w:tab w:val="left" w:pos="2127"/>
          <w:tab w:val="left" w:pos="4820"/>
          <w:tab w:val="left" w:pos="7797"/>
        </w:tabs>
        <w:ind w:left="0"/>
      </w:pPr>
      <w:r w:rsidRPr="004F19AA">
        <w:t>Τα σωματεία έχουν δικαίωμα να πάρουν μέρος στους αγώνες με απεριόριστο αριθμό αθλητών και αθλητριών.</w:t>
      </w:r>
    </w:p>
    <w:p w:rsidR="009514BD" w:rsidRPr="004F19AA" w:rsidRDefault="009514BD" w:rsidP="00727686">
      <w:pPr>
        <w:pStyle w:val="a8"/>
        <w:tabs>
          <w:tab w:val="left" w:pos="2127"/>
          <w:tab w:val="left" w:pos="4820"/>
          <w:tab w:val="left" w:pos="7797"/>
        </w:tabs>
        <w:ind w:left="0"/>
        <w:rPr>
          <w:b/>
        </w:rPr>
      </w:pPr>
      <w:r w:rsidRPr="004F19AA">
        <w:lastRenderedPageBreak/>
        <w:t xml:space="preserve">Στα διασυλλογικά πρωταθλήματα δεν επιτρέπεται η συμμετοχή </w:t>
      </w:r>
      <w:r w:rsidRPr="004F19AA">
        <w:rPr>
          <w:b/>
          <w:bCs/>
        </w:rPr>
        <w:t>ΕΚΤΟΣ ΣΥΝΑΓΩΝΙΣΜΟΥ</w:t>
      </w:r>
      <w:r w:rsidRPr="004F19AA">
        <w:t xml:space="preserve"> </w:t>
      </w:r>
      <w:r w:rsidRPr="004F19AA">
        <w:rPr>
          <w:b/>
          <w:bCs/>
        </w:rPr>
        <w:t>σε</w:t>
      </w:r>
      <w:r w:rsidRPr="004F19AA">
        <w:t xml:space="preserve"> </w:t>
      </w:r>
      <w:r w:rsidRPr="004F19AA">
        <w:rPr>
          <w:b/>
          <w:bCs/>
        </w:rPr>
        <w:t xml:space="preserve">κανένα αθλητή-τρια και σε καμία περίπτωση. </w:t>
      </w:r>
      <w:r w:rsidRPr="004F19AA">
        <w:t xml:space="preserve">Κάθε αθλητής-τρια έχει δικαίωμα να λάβει μέρος σε δύο αγωνίσματα (εκτός από δύο ατομικά δρόμων). Αθλητής και αθλήτρια που αγωνίζονται μόνο στις Σκυταλοδρομίες πρέπει να γραφτούν υποχρεωτικά στη Δήλωση Συμμετοχής του σωματείου άλλως δεν θα γραφτούν στο πινάκιο. </w:t>
      </w:r>
      <w:r w:rsidRPr="004F19AA">
        <w:rPr>
          <w:b/>
        </w:rPr>
        <w:t>ΟΙ</w:t>
      </w:r>
      <w:r w:rsidRPr="004F19AA">
        <w:t xml:space="preserve"> </w:t>
      </w:r>
      <w:r w:rsidRPr="004F19AA">
        <w:rPr>
          <w:b/>
        </w:rPr>
        <w:t>ΠΠ-ΠΚ Β΄</w:t>
      </w:r>
      <w:r w:rsidR="00A86BF3" w:rsidRPr="004F19AA">
        <w:rPr>
          <w:b/>
        </w:rPr>
        <w:t>(2006)</w:t>
      </w:r>
      <w:r w:rsidRPr="004F19AA">
        <w:rPr>
          <w:b/>
        </w:rPr>
        <w:t xml:space="preserve"> ΜΠΟΡΟΥΝ ΝΑ ΔΗΛΩΘΟΥΝ ΚΑΙ ΝΑ ΣΥΜΜΕΤΑΣΧΟΥΝ ΜΟΝΟ ΣΤΟ ΔΙΑΣΥΛΛΟΓΙΚΟ ΠΡΩΤΑΘΛΗΜΑ ΠΠ-ΠΚ Α΄ (σε ένα ατομικό αγώνισμα και στη σκυτ</w:t>
      </w:r>
      <w:r w:rsidR="00A86BF3" w:rsidRPr="004F19AA">
        <w:rPr>
          <w:b/>
        </w:rPr>
        <w:t>αλοδρομία 4Χ80 μ)</w:t>
      </w:r>
      <w:r w:rsidRPr="004F19AA">
        <w:rPr>
          <w:b/>
        </w:rPr>
        <w:t xml:space="preserve">. </w:t>
      </w:r>
    </w:p>
    <w:p w:rsidR="009514BD" w:rsidRPr="004F19AA" w:rsidRDefault="009514BD" w:rsidP="00727686">
      <w:pPr>
        <w:pStyle w:val="a8"/>
        <w:tabs>
          <w:tab w:val="left" w:pos="2127"/>
          <w:tab w:val="left" w:pos="4820"/>
          <w:tab w:val="left" w:pos="7797"/>
        </w:tabs>
        <w:ind w:left="0"/>
        <w:rPr>
          <w:b/>
          <w:bCs/>
          <w:u w:val="single"/>
        </w:rPr>
      </w:pPr>
      <w:r w:rsidRPr="004F19AA">
        <w:t xml:space="preserve">    </w:t>
      </w:r>
      <w:r w:rsidRPr="004F19AA">
        <w:rPr>
          <w:b/>
          <w:bCs/>
          <w:u w:val="single"/>
        </w:rPr>
        <w:t>7. ΒΑΡΗ ΟΡΓΑΝΩΝ -ΥΨΗ - ΑΠΟΣΤΑΣΕΙΣ ΕΜΠΟΔΙΩΝ:</w:t>
      </w:r>
    </w:p>
    <w:p w:rsidR="009514BD" w:rsidRPr="004F19AA" w:rsidRDefault="009514BD" w:rsidP="00727686">
      <w:pPr>
        <w:pStyle w:val="a8"/>
        <w:tabs>
          <w:tab w:val="left" w:pos="2127"/>
          <w:tab w:val="left" w:pos="4820"/>
          <w:tab w:val="left" w:pos="7797"/>
        </w:tabs>
        <w:ind w:left="0"/>
      </w:pPr>
      <w:r w:rsidRPr="004F19AA">
        <w:t>Παμπαίδων Α΄: Βάρος σφαίρας 4 κιλ., δίσκου 1 κιλ., ακοντίου 600 γρ., σφύρας 4 κιλ.</w:t>
      </w:r>
    </w:p>
    <w:p w:rsidR="009514BD" w:rsidRPr="004F19AA" w:rsidRDefault="009514BD" w:rsidP="00727686">
      <w:pPr>
        <w:pStyle w:val="a8"/>
        <w:tabs>
          <w:tab w:val="left" w:pos="2127"/>
          <w:tab w:val="left" w:pos="4820"/>
          <w:tab w:val="left" w:pos="7797"/>
        </w:tabs>
        <w:ind w:left="0"/>
      </w:pPr>
      <w:r w:rsidRPr="004F19AA">
        <w:t>Παγκορασίδων Α΄: Βάρος σφαίρας 3 κιλ., δίσκου 1 κιλ., ακοντίο</w:t>
      </w:r>
      <w:r w:rsidR="00A86BF3" w:rsidRPr="004F19AA">
        <w:t>υ 5</w:t>
      </w:r>
      <w:r w:rsidRPr="004F19AA">
        <w:t>00 γρ., σφύρας 3 κιλ.</w:t>
      </w:r>
    </w:p>
    <w:tbl>
      <w:tblPr>
        <w:tblW w:w="10348" w:type="dxa"/>
        <w:tblInd w:w="108" w:type="dxa"/>
        <w:tblLayout w:type="fixed"/>
        <w:tblLook w:val="0000"/>
      </w:tblPr>
      <w:tblGrid>
        <w:gridCol w:w="1134"/>
        <w:gridCol w:w="1134"/>
        <w:gridCol w:w="1418"/>
        <w:gridCol w:w="1417"/>
        <w:gridCol w:w="1560"/>
        <w:gridCol w:w="1559"/>
        <w:gridCol w:w="2126"/>
      </w:tblGrid>
      <w:tr w:rsidR="009514BD" w:rsidRPr="004F19AA">
        <w:trPr>
          <w:trHeight w:val="690"/>
        </w:trPr>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ΚΑΤΗ-ΓΟΡΙΑ</w:t>
            </w:r>
          </w:p>
        </w:tc>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ΑΓΩΝ-ΙΣΜΑ</w:t>
            </w:r>
          </w:p>
        </w:tc>
        <w:tc>
          <w:tcPr>
            <w:tcW w:w="1418"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ΑΡΙΘΜΟΣ</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ΕΜΠΟΔΙΩΝ</w:t>
            </w:r>
          </w:p>
        </w:tc>
        <w:tc>
          <w:tcPr>
            <w:tcW w:w="1417"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ΥΨΟΣ ΕΜΠΟΔΙΟΥ</w:t>
            </w:r>
          </w:p>
        </w:tc>
        <w:tc>
          <w:tcPr>
            <w:tcW w:w="1560"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ΑΠΟΣΤΑΣΗ</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ΑΦΕΤΗΡΙΑΣ 1</w:t>
            </w:r>
            <w:r w:rsidRPr="004F19AA">
              <w:rPr>
                <w:b/>
                <w:bCs/>
                <w:sz w:val="20"/>
                <w:vertAlign w:val="superscript"/>
              </w:rPr>
              <w:t>ου</w:t>
            </w:r>
            <w:r w:rsidRPr="004F19AA">
              <w:rPr>
                <w:b/>
                <w:bCs/>
                <w:sz w:val="20"/>
              </w:rPr>
              <w:t xml:space="preserve"> ΕΜΠ.</w:t>
            </w:r>
          </w:p>
        </w:tc>
        <w:tc>
          <w:tcPr>
            <w:tcW w:w="1559"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ΕΝΔΙΑΜΕΣΗ</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ΑΠΟΣΤΑΣΗ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ΤΕΛΕΥΤΑΙΟ</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ΕΩΣ ΤΕΡΜΑΤΙΣΜΟ</w:t>
            </w:r>
          </w:p>
        </w:tc>
      </w:tr>
      <w:tr w:rsidR="009514BD" w:rsidRPr="004F19AA">
        <w:trPr>
          <w:trHeight w:val="690"/>
        </w:trPr>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Ππ Α΄</w:t>
            </w:r>
          </w:p>
          <w:p w:rsidR="009514BD" w:rsidRPr="004F19AA" w:rsidRDefault="009514BD" w:rsidP="00685CBD">
            <w:pPr>
              <w:pStyle w:val="a8"/>
              <w:tabs>
                <w:tab w:val="left" w:pos="2127"/>
                <w:tab w:val="left" w:pos="4820"/>
                <w:tab w:val="left" w:pos="7797"/>
              </w:tabs>
              <w:ind w:left="0"/>
              <w:jc w:val="center"/>
            </w:pPr>
            <w:r w:rsidRPr="004F19AA">
              <w:t>Ππ Α΄</w:t>
            </w:r>
          </w:p>
        </w:tc>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100μ.εμπ</w:t>
            </w:r>
          </w:p>
          <w:p w:rsidR="009514BD" w:rsidRPr="004F19AA" w:rsidRDefault="009514BD" w:rsidP="00685CBD">
            <w:pPr>
              <w:pStyle w:val="a8"/>
              <w:tabs>
                <w:tab w:val="left" w:pos="2127"/>
                <w:tab w:val="left" w:pos="4820"/>
                <w:tab w:val="left" w:pos="7797"/>
              </w:tabs>
              <w:ind w:left="0"/>
              <w:jc w:val="center"/>
            </w:pPr>
            <w:r w:rsidRPr="004F19AA">
              <w:t>300μ.εμπ</w:t>
            </w:r>
          </w:p>
        </w:tc>
        <w:tc>
          <w:tcPr>
            <w:tcW w:w="1418"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10</w:t>
            </w:r>
          </w:p>
          <w:p w:rsidR="009514BD" w:rsidRPr="004F19AA" w:rsidRDefault="009514BD" w:rsidP="00685CBD">
            <w:pPr>
              <w:pStyle w:val="a8"/>
              <w:tabs>
                <w:tab w:val="left" w:pos="2127"/>
                <w:tab w:val="left" w:pos="4820"/>
                <w:tab w:val="left" w:pos="7797"/>
              </w:tabs>
              <w:ind w:left="0"/>
              <w:jc w:val="center"/>
            </w:pPr>
            <w:r w:rsidRPr="004F19AA">
              <w:t>7</w:t>
            </w:r>
          </w:p>
        </w:tc>
        <w:tc>
          <w:tcPr>
            <w:tcW w:w="1417"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0,84 μ.</w:t>
            </w:r>
          </w:p>
          <w:p w:rsidR="009514BD" w:rsidRPr="004F19AA" w:rsidRDefault="009514BD" w:rsidP="00685CBD">
            <w:pPr>
              <w:pStyle w:val="a8"/>
              <w:tabs>
                <w:tab w:val="left" w:pos="2127"/>
                <w:tab w:val="left" w:pos="4820"/>
                <w:tab w:val="left" w:pos="7797"/>
              </w:tabs>
              <w:ind w:left="0"/>
              <w:jc w:val="center"/>
            </w:pPr>
            <w:r w:rsidRPr="004F19AA">
              <w:t>0,76 μ.</w:t>
            </w:r>
          </w:p>
        </w:tc>
        <w:tc>
          <w:tcPr>
            <w:tcW w:w="1560"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13 μ.</w:t>
            </w:r>
          </w:p>
          <w:p w:rsidR="009514BD" w:rsidRPr="004F19AA" w:rsidRDefault="009514BD" w:rsidP="00685CBD">
            <w:pPr>
              <w:pStyle w:val="a8"/>
              <w:tabs>
                <w:tab w:val="left" w:pos="2127"/>
                <w:tab w:val="left" w:pos="4820"/>
                <w:tab w:val="left" w:pos="7797"/>
              </w:tabs>
              <w:ind w:left="0"/>
              <w:jc w:val="center"/>
            </w:pPr>
            <w:r w:rsidRPr="004F19AA">
              <w:t>50 μ.</w:t>
            </w:r>
          </w:p>
        </w:tc>
        <w:tc>
          <w:tcPr>
            <w:tcW w:w="1559"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8,50 μ.</w:t>
            </w:r>
          </w:p>
          <w:p w:rsidR="009514BD" w:rsidRPr="004F19AA" w:rsidRDefault="009514BD" w:rsidP="00685CBD">
            <w:pPr>
              <w:pStyle w:val="a8"/>
              <w:tabs>
                <w:tab w:val="left" w:pos="2127"/>
                <w:tab w:val="left" w:pos="4820"/>
                <w:tab w:val="left" w:pos="7797"/>
              </w:tabs>
              <w:ind w:left="0"/>
              <w:jc w:val="center"/>
            </w:pPr>
            <w:r w:rsidRPr="004F19AA">
              <w:t>35 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10,50 μ.</w:t>
            </w:r>
          </w:p>
          <w:p w:rsidR="009514BD" w:rsidRPr="004F19AA" w:rsidRDefault="009514BD" w:rsidP="00685CBD">
            <w:pPr>
              <w:pStyle w:val="a8"/>
              <w:tabs>
                <w:tab w:val="left" w:pos="2127"/>
                <w:tab w:val="left" w:pos="4820"/>
                <w:tab w:val="left" w:pos="7797"/>
              </w:tabs>
              <w:ind w:left="0"/>
              <w:jc w:val="center"/>
            </w:pPr>
            <w:r w:rsidRPr="004F19AA">
              <w:t>40 μ.</w:t>
            </w:r>
          </w:p>
        </w:tc>
      </w:tr>
      <w:tr w:rsidR="009514BD" w:rsidRPr="004F19AA">
        <w:trPr>
          <w:trHeight w:val="690"/>
        </w:trPr>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Πκ Α΄</w:t>
            </w:r>
          </w:p>
          <w:p w:rsidR="009514BD" w:rsidRPr="004F19AA" w:rsidRDefault="009514BD" w:rsidP="00685CBD">
            <w:pPr>
              <w:pStyle w:val="a8"/>
              <w:tabs>
                <w:tab w:val="left" w:pos="2127"/>
                <w:tab w:val="left" w:pos="4820"/>
                <w:tab w:val="left" w:pos="7797"/>
              </w:tabs>
              <w:ind w:left="0"/>
              <w:jc w:val="center"/>
            </w:pPr>
            <w:r w:rsidRPr="004F19AA">
              <w:t>Πκ Α΄</w:t>
            </w:r>
          </w:p>
        </w:tc>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80 μ. εμπ</w:t>
            </w:r>
          </w:p>
          <w:p w:rsidR="009514BD" w:rsidRPr="004F19AA" w:rsidRDefault="009514BD" w:rsidP="00685CBD">
            <w:pPr>
              <w:pStyle w:val="a8"/>
              <w:tabs>
                <w:tab w:val="left" w:pos="2127"/>
                <w:tab w:val="left" w:pos="4820"/>
                <w:tab w:val="left" w:pos="7797"/>
              </w:tabs>
              <w:ind w:left="0"/>
              <w:jc w:val="center"/>
            </w:pPr>
            <w:r w:rsidRPr="004F19AA">
              <w:t>300μ.εμπ</w:t>
            </w:r>
          </w:p>
        </w:tc>
        <w:tc>
          <w:tcPr>
            <w:tcW w:w="1418"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w:t>
            </w:r>
          </w:p>
          <w:p w:rsidR="009514BD" w:rsidRPr="004F19AA" w:rsidRDefault="009514BD" w:rsidP="00685CBD">
            <w:pPr>
              <w:pStyle w:val="a8"/>
              <w:tabs>
                <w:tab w:val="left" w:pos="2127"/>
                <w:tab w:val="left" w:pos="4820"/>
                <w:tab w:val="left" w:pos="7797"/>
              </w:tabs>
              <w:ind w:left="0"/>
              <w:jc w:val="center"/>
            </w:pPr>
            <w:r w:rsidRPr="004F19AA">
              <w:t>7</w:t>
            </w:r>
          </w:p>
        </w:tc>
        <w:tc>
          <w:tcPr>
            <w:tcW w:w="1417"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0,76 μ.</w:t>
            </w:r>
          </w:p>
          <w:p w:rsidR="009514BD" w:rsidRPr="004F19AA" w:rsidRDefault="009514BD" w:rsidP="00685CBD">
            <w:pPr>
              <w:pStyle w:val="a8"/>
              <w:tabs>
                <w:tab w:val="left" w:pos="2127"/>
                <w:tab w:val="left" w:pos="4820"/>
                <w:tab w:val="left" w:pos="7797"/>
              </w:tabs>
              <w:ind w:left="0"/>
              <w:jc w:val="center"/>
            </w:pPr>
            <w:r w:rsidRPr="004F19AA">
              <w:t>0,76 μ.</w:t>
            </w:r>
          </w:p>
        </w:tc>
        <w:tc>
          <w:tcPr>
            <w:tcW w:w="1560"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13 μ.</w:t>
            </w:r>
          </w:p>
          <w:p w:rsidR="009514BD" w:rsidRPr="004F19AA" w:rsidRDefault="009514BD" w:rsidP="00685CBD">
            <w:pPr>
              <w:pStyle w:val="a8"/>
              <w:tabs>
                <w:tab w:val="left" w:pos="2127"/>
                <w:tab w:val="left" w:pos="4820"/>
                <w:tab w:val="left" w:pos="7797"/>
              </w:tabs>
              <w:ind w:left="0"/>
              <w:jc w:val="center"/>
            </w:pPr>
            <w:r w:rsidRPr="004F19AA">
              <w:t>50 μ.</w:t>
            </w:r>
          </w:p>
        </w:tc>
        <w:tc>
          <w:tcPr>
            <w:tcW w:w="1559"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 μ.</w:t>
            </w:r>
          </w:p>
          <w:p w:rsidR="009514BD" w:rsidRPr="004F19AA" w:rsidRDefault="009514BD" w:rsidP="00685CBD">
            <w:pPr>
              <w:pStyle w:val="a8"/>
              <w:tabs>
                <w:tab w:val="left" w:pos="2127"/>
                <w:tab w:val="left" w:pos="4820"/>
                <w:tab w:val="left" w:pos="7797"/>
              </w:tabs>
              <w:ind w:left="0"/>
              <w:jc w:val="center"/>
            </w:pPr>
            <w:r w:rsidRPr="004F19AA">
              <w:t>35 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11μ.</w:t>
            </w:r>
          </w:p>
          <w:p w:rsidR="009514BD" w:rsidRPr="004F19AA" w:rsidRDefault="009514BD" w:rsidP="00685CBD">
            <w:pPr>
              <w:pStyle w:val="a8"/>
              <w:tabs>
                <w:tab w:val="left" w:pos="2127"/>
                <w:tab w:val="left" w:pos="4820"/>
                <w:tab w:val="left" w:pos="7797"/>
              </w:tabs>
              <w:ind w:left="0"/>
              <w:jc w:val="center"/>
            </w:pPr>
            <w:r w:rsidRPr="004F19AA">
              <w:t>40 μ.</w:t>
            </w:r>
          </w:p>
        </w:tc>
      </w:tr>
    </w:tbl>
    <w:p w:rsidR="000B1ABE" w:rsidRPr="004F19AA" w:rsidRDefault="009514BD" w:rsidP="00727686">
      <w:pPr>
        <w:pStyle w:val="a8"/>
        <w:tabs>
          <w:tab w:val="left" w:pos="2127"/>
          <w:tab w:val="left" w:pos="4820"/>
          <w:tab w:val="left" w:pos="7797"/>
        </w:tabs>
        <w:ind w:left="0"/>
      </w:pPr>
      <w:r w:rsidRPr="004F19AA">
        <w:rPr>
          <w:b/>
          <w:bCs/>
          <w:u w:val="single"/>
        </w:rPr>
        <w:t>8.  ΙΑΤΡΙΚΕΣ  ΕΞΕΤΑΣΕΙΣ:</w:t>
      </w:r>
      <w:r w:rsidR="000B1ABE" w:rsidRPr="004F19AA">
        <w:rPr>
          <w:rFonts w:ascii="Arial" w:hAnsi="Arial" w:cs="Arial"/>
          <w:bCs/>
          <w:szCs w:val="24"/>
        </w:rPr>
        <w:t xml:space="preserve"> </w:t>
      </w:r>
      <w:r w:rsidR="000B1ABE" w:rsidRPr="004F19AA">
        <w:t>Α) Με τη φροντίδα και την ευθύνη των συλλόγων τους οι αθλητές –τριες πρέπει να έχουν εξετασθεί ιατρικώς πριν από τους αγώνες.</w:t>
      </w:r>
    </w:p>
    <w:p w:rsidR="000B1ABE" w:rsidRPr="004F19AA" w:rsidRDefault="000B1ABE" w:rsidP="00727686">
      <w:pPr>
        <w:pStyle w:val="a8"/>
        <w:tabs>
          <w:tab w:val="left" w:pos="2127"/>
          <w:tab w:val="left" w:pos="4820"/>
          <w:tab w:val="left" w:pos="7797"/>
        </w:tabs>
        <w:ind w:left="0"/>
      </w:pPr>
      <w:r w:rsidRPr="004F19AA">
        <w:t>Η πιστοποίηση της υγείας των αθλητών και αθλητριών είναι υποχρεωτική και αποτελεί προϋπόθεση για τη συμμετοχή τους σε προπονήσεις και αγώνες. ΣΕ ΔΙΑΦΟΡΕΤΙΚΗ ΠΕΡΙΠΤΩΣΗ ΔΕΝ ΘΑ ΤΟΥΣ ΕΠΙΤΡΕΠΕΤΑΙ ΝΑ ΣΥΜΜΕΤΕΧΟΥΝ και οι υπεύθυνοι της αίθουσας κλήσης θα καταχωρούν στα πινάκια ΜΟΝΟ τους αθλητές των οποίων η κάρτα υγείας αθλητή ή το αθλητικό τους δελτίο θα είναι θεωρημένα σύμφωνα με όσα αναφέρονται στην παράγραφο αυτή.</w:t>
      </w:r>
    </w:p>
    <w:p w:rsidR="000B1ABE" w:rsidRPr="004F19AA" w:rsidRDefault="000B1ABE" w:rsidP="00727686">
      <w:pPr>
        <w:pStyle w:val="a8"/>
        <w:tabs>
          <w:tab w:val="left" w:pos="2127"/>
          <w:tab w:val="left" w:pos="4820"/>
          <w:tab w:val="left" w:pos="7797"/>
        </w:tabs>
        <w:ind w:left="0"/>
      </w:pPr>
      <w:r w:rsidRPr="004F19AA">
        <w:t>Μετά την από 24/12/2018 Κοινή Υπουργική Απόφαση του Υπουργού Υγείας και του Υφυπουργού Αθλητισμού για την παράταση της προθεσμίας έκδοσης της Κάρτας Υγείας Αθλητών μέχρι 31/07/2019 οι αθλητές-τριες θα δύνανται να συμμετέχουν σε αγώνες με την προϋπόθεση ότι έχουν πιστοποίηση υγείας σύμφωνα με τα παρακάτω:</w:t>
      </w:r>
    </w:p>
    <w:p w:rsidR="000B1ABE" w:rsidRPr="004F19AA" w:rsidRDefault="000B1ABE" w:rsidP="00727686">
      <w:pPr>
        <w:pStyle w:val="a8"/>
        <w:tabs>
          <w:tab w:val="left" w:pos="2127"/>
          <w:tab w:val="left" w:pos="4820"/>
          <w:tab w:val="left" w:pos="7797"/>
        </w:tabs>
        <w:ind w:left="0"/>
      </w:pPr>
      <w:r w:rsidRPr="004F19AA">
        <w:t>1). Οι αθλητές – αθλήτριες οι οποίοι έχουν δελτίο Σ.Ε.Γ.Α.Σ. «νέας έκδοσης» και έχουν ήδη θεωρημένη Κάρτα Υγείας Αθλητή.</w:t>
      </w:r>
    </w:p>
    <w:p w:rsidR="000B1ABE" w:rsidRPr="004F19AA" w:rsidRDefault="000B1ABE" w:rsidP="00727686">
      <w:pPr>
        <w:pStyle w:val="a8"/>
        <w:tabs>
          <w:tab w:val="left" w:pos="2127"/>
          <w:tab w:val="left" w:pos="4820"/>
          <w:tab w:val="left" w:pos="7797"/>
        </w:tabs>
        <w:ind w:left="0"/>
      </w:pPr>
      <w:r w:rsidRPr="004F19AA">
        <w:t xml:space="preserve">2). Οι αθλητές – αθλήτριες οι οποίοι έχουν δελτίο Σ.Ε.Γ.Α.Σ. «νέας έκδοσης» ή θα εκδώσουν δελτίο στο μέλλον και δεν έχουν μέχρι σήμερα θεωρημένη από ιατρό την  Κάρτα Υγείας Αθλητή. </w:t>
      </w:r>
    </w:p>
    <w:p w:rsidR="000B1ABE" w:rsidRPr="004F19AA" w:rsidRDefault="000B1ABE" w:rsidP="00727686">
      <w:pPr>
        <w:pStyle w:val="a8"/>
        <w:tabs>
          <w:tab w:val="left" w:pos="2127"/>
          <w:tab w:val="left" w:pos="4820"/>
          <w:tab w:val="left" w:pos="7797"/>
        </w:tabs>
        <w:ind w:left="0"/>
      </w:pPr>
      <w:r w:rsidRPr="004F19AA">
        <w:t xml:space="preserve">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0B1ABE" w:rsidRPr="004F19AA" w:rsidRDefault="000B1ABE" w:rsidP="00727686">
      <w:pPr>
        <w:pStyle w:val="a8"/>
        <w:tabs>
          <w:tab w:val="left" w:pos="2127"/>
          <w:tab w:val="left" w:pos="4820"/>
          <w:tab w:val="left" w:pos="7797"/>
        </w:tabs>
        <w:ind w:left="0"/>
      </w:pPr>
      <w:r w:rsidRPr="004F19AA">
        <w:t xml:space="preserve">3). Οι αθλητές – αθλήτριες οι οποίοι έχουν δελτίο Σ.Ε.Γ.Α.Σ. «παλαιάς έκδοσης» και δεν έχουν μέχρι σήμερα θεωρήσει από ιατρό την κάρτα υγείας αθλητή. </w:t>
      </w:r>
    </w:p>
    <w:p w:rsidR="000B1ABE" w:rsidRPr="004F19AA" w:rsidRDefault="000B1ABE" w:rsidP="00727686">
      <w:pPr>
        <w:pStyle w:val="a8"/>
        <w:tabs>
          <w:tab w:val="left" w:pos="2127"/>
          <w:tab w:val="left" w:pos="4820"/>
          <w:tab w:val="left" w:pos="7797"/>
        </w:tabs>
        <w:ind w:left="0"/>
      </w:pPr>
      <w:r w:rsidRPr="004F19AA">
        <w:t xml:space="preserve">Για τους αθλητές αυτούς ισχύει η πιστοποίηση της υγείας τους (ιατρική θεώρηση) στη πίσω όψη του δελτίου τους μέχρι και τη λήξη της. </w:t>
      </w:r>
    </w:p>
    <w:p w:rsidR="000B1ABE" w:rsidRPr="004F19AA" w:rsidRDefault="000B1ABE" w:rsidP="00727686">
      <w:pPr>
        <w:pStyle w:val="a8"/>
        <w:tabs>
          <w:tab w:val="left" w:pos="2127"/>
          <w:tab w:val="left" w:pos="4820"/>
          <w:tab w:val="left" w:pos="7797"/>
        </w:tabs>
        <w:ind w:left="0"/>
      </w:pPr>
      <w:r w:rsidRPr="004F19AA">
        <w:t xml:space="preserve">Για την ανανέωση της πιστοποίησης υγείας συστήνεται η ιατρική θεώρηση στην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0B1ABE" w:rsidRPr="004F19AA" w:rsidRDefault="000B1ABE" w:rsidP="00727686">
      <w:pPr>
        <w:pStyle w:val="a8"/>
        <w:tabs>
          <w:tab w:val="left" w:pos="2127"/>
          <w:tab w:val="left" w:pos="4820"/>
          <w:tab w:val="left" w:pos="7797"/>
        </w:tabs>
        <w:ind w:left="0"/>
      </w:pPr>
      <w:r w:rsidRPr="004F19AA">
        <w:t>Η πιστοποίηση υγείας των αθλητών – αθλητριών για όλες τις παραπάνω περιπτώσεις, ισχύει για ένα (1) έτος από την ημερομηνία  της ιατρικής θεώρησης</w:t>
      </w:r>
    </w:p>
    <w:p w:rsidR="009514BD" w:rsidRPr="004F19AA" w:rsidRDefault="009514BD" w:rsidP="00727686">
      <w:pPr>
        <w:tabs>
          <w:tab w:val="left" w:pos="4820"/>
        </w:tabs>
        <w:jc w:val="both"/>
      </w:pPr>
      <w:r w:rsidRPr="004F19AA">
        <w:rPr>
          <w:b/>
          <w:bCs/>
          <w:u w:val="single"/>
        </w:rPr>
        <w:t>9. ΕΠΑΘΛΑ:</w:t>
      </w:r>
      <w:r w:rsidRPr="004F19AA">
        <w:t xml:space="preserve">Στους τρεις [3] πρώτους νικητές-νικήτριες των ατομικών και ομαδικών αγωνισμάτων θα απονέμονται μετάλλια  και διπλώματα. </w:t>
      </w:r>
    </w:p>
    <w:p w:rsidR="006251DF" w:rsidRPr="004F19AA" w:rsidRDefault="009514BD" w:rsidP="00727686">
      <w:pPr>
        <w:tabs>
          <w:tab w:val="left" w:pos="4820"/>
        </w:tabs>
        <w:jc w:val="both"/>
      </w:pPr>
      <w:r w:rsidRPr="004F19AA">
        <w:rPr>
          <w:b/>
          <w:bCs/>
          <w:u w:val="single"/>
        </w:rPr>
        <w:t>10. ΒΑΘΜΟΛΟΓΙΑ-ΑΞΙΟΛΟΓΗΣΗ:</w:t>
      </w:r>
      <w:r w:rsidRPr="004F19AA">
        <w:t xml:space="preserve"> </w:t>
      </w:r>
      <w:r w:rsidR="006251DF" w:rsidRPr="004F19AA">
        <w:t>Για  κάθε  μία  από  τις  δύο  κατηγορίες  αυτών των αγώνων θα ισχύει χωριστή  βαθμολογία όπου  θα  βαθμολογούνται,  σύμφωνα με όσα αναφέρονται παρακάτω, οι «αθλητές – τριες και ομάδες σκυταλοδρομίας» που θα πετύχουν τα αντίστοιχα όρια βαθμολόγησης.</w:t>
      </w:r>
    </w:p>
    <w:p w:rsidR="006251DF" w:rsidRPr="004F19AA" w:rsidRDefault="006251DF" w:rsidP="00727686">
      <w:pPr>
        <w:tabs>
          <w:tab w:val="left" w:pos="4820"/>
        </w:tabs>
        <w:jc w:val="both"/>
      </w:pPr>
      <w:r w:rsidRPr="004F19AA">
        <w:t xml:space="preserve"> α) Εάν  οι  αθλητές - τριες  ή  οι  ομάδες σκυταλοδρομίας  που  θα  πετύχουν το  όριο  είναι ΔΩΔΕΚΑ (12), η  βαθμολογία  στα  ατομικά  αγωνίσματα  θα  είναι,  </w:t>
      </w:r>
    </w:p>
    <w:p w:rsidR="006251DF" w:rsidRPr="004F19AA" w:rsidRDefault="006251DF" w:rsidP="00727686">
      <w:pPr>
        <w:tabs>
          <w:tab w:val="left" w:pos="4820"/>
        </w:tabs>
        <w:jc w:val="both"/>
      </w:pPr>
      <w:r w:rsidRPr="004F19AA">
        <w:t xml:space="preserve">9-7-6-5-4-3-2-1-1-1-1-1  και στις  σκυταλοδρομίες  18-14-12-10-8-6-4-2-2-2-2-2.         </w:t>
      </w:r>
    </w:p>
    <w:p w:rsidR="006251DF" w:rsidRPr="004F19AA" w:rsidRDefault="006251DF" w:rsidP="00727686">
      <w:pPr>
        <w:tabs>
          <w:tab w:val="left" w:pos="4820"/>
        </w:tabs>
        <w:jc w:val="both"/>
      </w:pPr>
      <w:r w:rsidRPr="004F19AA">
        <w:lastRenderedPageBreak/>
        <w:t xml:space="preserve">Εάν  όμως  οι  αθλητές - τριες  ή  οι  ομάδες  που  πέτυχαν τα όρια είναι  λιγότερες  από οκτώ  (8), τότε  η  κλίμακα  των  βαθμών  που  θα δίνονται  θα  είναι  φθίνουσα  προς τα  κάτω, διατηρούμενης  της  διαφοράς  των  βαθμών του  πρώτου  από  το  δεύτερο  νικητή  (2 β.  στα  ατομικά  και  4 β.  στις  σκυταλοδρομίες).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3260"/>
        <w:gridCol w:w="4111"/>
      </w:tblGrid>
      <w:tr w:rsidR="006251DF" w:rsidRPr="004F19AA">
        <w:trPr>
          <w:cantSplit/>
        </w:trPr>
        <w:tc>
          <w:tcPr>
            <w:tcW w:w="2693" w:type="dxa"/>
            <w:vMerge w:val="restart"/>
            <w:tcBorders>
              <w:right w:val="double" w:sz="2" w:space="0" w:color="auto"/>
            </w:tcBorders>
            <w:vAlign w:val="center"/>
          </w:tcPr>
          <w:p w:rsidR="006251DF" w:rsidRPr="004F19AA" w:rsidRDefault="006251DF" w:rsidP="00727686">
            <w:pPr>
              <w:tabs>
                <w:tab w:val="left" w:pos="4820"/>
              </w:tabs>
              <w:jc w:val="center"/>
            </w:pPr>
            <w:r w:rsidRPr="004F19AA">
              <w:t xml:space="preserve">       </w:t>
            </w:r>
            <w:r w:rsidR="00A86BF3" w:rsidRPr="004F19AA">
              <w:t xml:space="preserve">ΕΑΝ ΠΕΤΥΧΟΥΝ ΤΑ </w:t>
            </w:r>
            <w:r w:rsidRPr="004F19AA">
              <w:t>ΟΡΙΑ</w:t>
            </w:r>
            <w:r w:rsidR="00A86BF3" w:rsidRPr="004F19AA">
              <w:t xml:space="preserve"> </w:t>
            </w:r>
            <w:r w:rsidRPr="004F19AA">
              <w:t>ΚΑΙ ΒΑΘΜΟΛΟΓΟΥΝΤΑΙ:</w:t>
            </w:r>
          </w:p>
        </w:tc>
        <w:tc>
          <w:tcPr>
            <w:tcW w:w="7371" w:type="dxa"/>
            <w:gridSpan w:val="2"/>
            <w:tcBorders>
              <w:left w:val="double" w:sz="2" w:space="0" w:color="auto"/>
            </w:tcBorders>
            <w:vAlign w:val="center"/>
          </w:tcPr>
          <w:p w:rsidR="006251DF" w:rsidRPr="004F19AA" w:rsidRDefault="006251DF" w:rsidP="00727686">
            <w:pPr>
              <w:tabs>
                <w:tab w:val="left" w:pos="4820"/>
              </w:tabs>
              <w:jc w:val="center"/>
            </w:pPr>
            <w:r w:rsidRPr="004F19AA">
              <w:t>Η ΚΛΙΜΑΚΑ ΒΑΘΜΟΛΟΓΙΑΣ ΘΑ ΕΙΝΑΙ</w:t>
            </w:r>
          </w:p>
        </w:tc>
      </w:tr>
      <w:tr w:rsidR="006251DF" w:rsidRPr="004F19AA">
        <w:trPr>
          <w:cantSplit/>
        </w:trPr>
        <w:tc>
          <w:tcPr>
            <w:tcW w:w="2693" w:type="dxa"/>
            <w:vMerge/>
            <w:tcBorders>
              <w:bottom w:val="double" w:sz="2" w:space="0" w:color="auto"/>
              <w:right w:val="double" w:sz="2" w:space="0" w:color="auto"/>
            </w:tcBorders>
          </w:tcPr>
          <w:p w:rsidR="006251DF" w:rsidRPr="004F19AA" w:rsidRDefault="006251DF" w:rsidP="00727686">
            <w:pPr>
              <w:tabs>
                <w:tab w:val="left" w:pos="4820"/>
              </w:tabs>
              <w:jc w:val="both"/>
            </w:pPr>
          </w:p>
        </w:tc>
        <w:tc>
          <w:tcPr>
            <w:tcW w:w="3260" w:type="dxa"/>
            <w:tcBorders>
              <w:left w:val="double" w:sz="2" w:space="0" w:color="auto"/>
              <w:bottom w:val="double" w:sz="2" w:space="0" w:color="auto"/>
            </w:tcBorders>
            <w:vAlign w:val="center"/>
          </w:tcPr>
          <w:p w:rsidR="006251DF" w:rsidRPr="004F19AA" w:rsidRDefault="006251DF" w:rsidP="00727686">
            <w:pPr>
              <w:tabs>
                <w:tab w:val="left" w:pos="4820"/>
              </w:tabs>
              <w:jc w:val="center"/>
            </w:pPr>
            <w:r w:rsidRPr="004F19AA">
              <w:t>ΣΤΑ ΑΤΟΜΙΚΑ</w:t>
            </w:r>
          </w:p>
        </w:tc>
        <w:tc>
          <w:tcPr>
            <w:tcW w:w="4111" w:type="dxa"/>
            <w:tcBorders>
              <w:bottom w:val="double" w:sz="2" w:space="0" w:color="auto"/>
            </w:tcBorders>
            <w:vAlign w:val="center"/>
          </w:tcPr>
          <w:p w:rsidR="006251DF" w:rsidRPr="004F19AA" w:rsidRDefault="006251DF" w:rsidP="00727686">
            <w:pPr>
              <w:tabs>
                <w:tab w:val="left" w:pos="4820"/>
              </w:tabs>
              <w:jc w:val="center"/>
            </w:pPr>
            <w:r w:rsidRPr="004F19AA">
              <w:t>ΣΤΙΣ  ΣΚΥΤΑΛΟΔΡΟΜΙΕΣ</w:t>
            </w:r>
          </w:p>
        </w:tc>
      </w:tr>
      <w:tr w:rsidR="006251DF" w:rsidRPr="004F19AA">
        <w:tc>
          <w:tcPr>
            <w:tcW w:w="2693" w:type="dxa"/>
            <w:tcBorders>
              <w:top w:val="double" w:sz="2" w:space="0" w:color="auto"/>
              <w:right w:val="double" w:sz="2" w:space="0" w:color="auto"/>
            </w:tcBorders>
          </w:tcPr>
          <w:p w:rsidR="006251DF" w:rsidRPr="004F19AA" w:rsidRDefault="006251DF" w:rsidP="00727686">
            <w:pPr>
              <w:tabs>
                <w:tab w:val="left" w:pos="4820"/>
              </w:tabs>
              <w:jc w:val="both"/>
            </w:pPr>
            <w:r w:rsidRPr="004F19AA">
              <w:t>12</w:t>
            </w:r>
          </w:p>
        </w:tc>
        <w:tc>
          <w:tcPr>
            <w:tcW w:w="3260" w:type="dxa"/>
            <w:tcBorders>
              <w:top w:val="double" w:sz="2" w:space="0" w:color="auto"/>
              <w:left w:val="double" w:sz="2" w:space="0" w:color="auto"/>
            </w:tcBorders>
          </w:tcPr>
          <w:p w:rsidR="006251DF" w:rsidRPr="004F19AA" w:rsidRDefault="006251DF" w:rsidP="00727686">
            <w:pPr>
              <w:tabs>
                <w:tab w:val="left" w:pos="4820"/>
              </w:tabs>
              <w:jc w:val="both"/>
            </w:pPr>
            <w:r w:rsidRPr="004F19AA">
              <w:t xml:space="preserve">9-7-6-5-4-3-2-1-1-1-1-1   </w:t>
            </w:r>
          </w:p>
        </w:tc>
        <w:tc>
          <w:tcPr>
            <w:tcW w:w="4111" w:type="dxa"/>
            <w:tcBorders>
              <w:top w:val="double" w:sz="2" w:space="0" w:color="auto"/>
            </w:tcBorders>
          </w:tcPr>
          <w:p w:rsidR="006251DF" w:rsidRPr="004F19AA" w:rsidRDefault="006251DF" w:rsidP="00727686">
            <w:pPr>
              <w:tabs>
                <w:tab w:val="left" w:pos="4820"/>
              </w:tabs>
              <w:jc w:val="both"/>
            </w:pPr>
            <w:r w:rsidRPr="004F19AA">
              <w:t>18-14-12-10-8-6-4-2-2-2-2-2</w:t>
            </w:r>
          </w:p>
        </w:tc>
      </w:tr>
      <w:tr w:rsidR="006251DF" w:rsidRPr="004F19AA">
        <w:tc>
          <w:tcPr>
            <w:tcW w:w="2693" w:type="dxa"/>
            <w:tcBorders>
              <w:top w:val="single" w:sz="4" w:space="0" w:color="auto"/>
              <w:right w:val="double" w:sz="2" w:space="0" w:color="auto"/>
            </w:tcBorders>
          </w:tcPr>
          <w:p w:rsidR="006251DF" w:rsidRPr="004F19AA" w:rsidRDefault="006251DF" w:rsidP="00727686">
            <w:pPr>
              <w:tabs>
                <w:tab w:val="left" w:pos="4820"/>
              </w:tabs>
              <w:jc w:val="both"/>
            </w:pPr>
            <w:r w:rsidRPr="004F19AA">
              <w:t>11</w:t>
            </w:r>
          </w:p>
        </w:tc>
        <w:tc>
          <w:tcPr>
            <w:tcW w:w="3260" w:type="dxa"/>
            <w:tcBorders>
              <w:top w:val="single" w:sz="4" w:space="0" w:color="auto"/>
              <w:left w:val="double" w:sz="2" w:space="0" w:color="auto"/>
            </w:tcBorders>
          </w:tcPr>
          <w:p w:rsidR="006251DF" w:rsidRPr="004F19AA" w:rsidRDefault="006251DF" w:rsidP="00727686">
            <w:pPr>
              <w:tabs>
                <w:tab w:val="left" w:pos="4820"/>
              </w:tabs>
              <w:jc w:val="both"/>
            </w:pPr>
            <w:r w:rsidRPr="004F19AA">
              <w:t xml:space="preserve">9-7-6-5-4-3-2-1-1-1-1   </w:t>
            </w:r>
          </w:p>
        </w:tc>
        <w:tc>
          <w:tcPr>
            <w:tcW w:w="4111" w:type="dxa"/>
            <w:tcBorders>
              <w:top w:val="single" w:sz="4" w:space="0" w:color="auto"/>
            </w:tcBorders>
          </w:tcPr>
          <w:p w:rsidR="006251DF" w:rsidRPr="004F19AA" w:rsidRDefault="006251DF" w:rsidP="00727686">
            <w:pPr>
              <w:tabs>
                <w:tab w:val="left" w:pos="4820"/>
              </w:tabs>
              <w:jc w:val="both"/>
            </w:pPr>
            <w:r w:rsidRPr="004F19AA">
              <w:t>18-14-12-10-8-6-4-2-2-2-2</w:t>
            </w:r>
          </w:p>
        </w:tc>
      </w:tr>
      <w:tr w:rsidR="006251DF" w:rsidRPr="004F19AA">
        <w:tc>
          <w:tcPr>
            <w:tcW w:w="2693" w:type="dxa"/>
            <w:tcBorders>
              <w:top w:val="single" w:sz="4" w:space="0" w:color="auto"/>
              <w:right w:val="double" w:sz="2" w:space="0" w:color="auto"/>
            </w:tcBorders>
          </w:tcPr>
          <w:p w:rsidR="006251DF" w:rsidRPr="004F19AA" w:rsidRDefault="006251DF" w:rsidP="00727686">
            <w:pPr>
              <w:tabs>
                <w:tab w:val="left" w:pos="4820"/>
              </w:tabs>
              <w:jc w:val="both"/>
            </w:pPr>
            <w:r w:rsidRPr="004F19AA">
              <w:t>10</w:t>
            </w:r>
          </w:p>
        </w:tc>
        <w:tc>
          <w:tcPr>
            <w:tcW w:w="3260" w:type="dxa"/>
            <w:tcBorders>
              <w:top w:val="single" w:sz="4" w:space="0" w:color="auto"/>
              <w:left w:val="double" w:sz="2" w:space="0" w:color="auto"/>
            </w:tcBorders>
          </w:tcPr>
          <w:p w:rsidR="006251DF" w:rsidRPr="004F19AA" w:rsidRDefault="006251DF" w:rsidP="00727686">
            <w:pPr>
              <w:tabs>
                <w:tab w:val="left" w:pos="4820"/>
              </w:tabs>
              <w:jc w:val="both"/>
            </w:pPr>
            <w:r w:rsidRPr="004F19AA">
              <w:t xml:space="preserve">9-7-6-5-4-3-2-1-1-1   </w:t>
            </w:r>
          </w:p>
        </w:tc>
        <w:tc>
          <w:tcPr>
            <w:tcW w:w="4111" w:type="dxa"/>
            <w:tcBorders>
              <w:top w:val="single" w:sz="4" w:space="0" w:color="auto"/>
            </w:tcBorders>
          </w:tcPr>
          <w:p w:rsidR="006251DF" w:rsidRPr="004F19AA" w:rsidRDefault="006251DF" w:rsidP="00727686">
            <w:pPr>
              <w:tabs>
                <w:tab w:val="left" w:pos="4820"/>
              </w:tabs>
              <w:jc w:val="both"/>
            </w:pPr>
            <w:r w:rsidRPr="004F19AA">
              <w:t>18-14-12-10-8-6-4-2-2-2</w:t>
            </w:r>
          </w:p>
        </w:tc>
      </w:tr>
      <w:tr w:rsidR="006251DF" w:rsidRPr="004F19AA">
        <w:tc>
          <w:tcPr>
            <w:tcW w:w="2693" w:type="dxa"/>
            <w:tcBorders>
              <w:top w:val="single" w:sz="4" w:space="0" w:color="auto"/>
              <w:right w:val="double" w:sz="2" w:space="0" w:color="auto"/>
            </w:tcBorders>
          </w:tcPr>
          <w:p w:rsidR="006251DF" w:rsidRPr="004F19AA" w:rsidRDefault="006251DF" w:rsidP="00727686">
            <w:pPr>
              <w:tabs>
                <w:tab w:val="left" w:pos="4820"/>
              </w:tabs>
              <w:jc w:val="both"/>
            </w:pPr>
            <w:r w:rsidRPr="004F19AA">
              <w:t>9</w:t>
            </w:r>
          </w:p>
        </w:tc>
        <w:tc>
          <w:tcPr>
            <w:tcW w:w="3260" w:type="dxa"/>
            <w:tcBorders>
              <w:top w:val="single" w:sz="4" w:space="0" w:color="auto"/>
              <w:left w:val="double" w:sz="2" w:space="0" w:color="auto"/>
            </w:tcBorders>
          </w:tcPr>
          <w:p w:rsidR="006251DF" w:rsidRPr="004F19AA" w:rsidRDefault="006251DF" w:rsidP="00727686">
            <w:pPr>
              <w:tabs>
                <w:tab w:val="left" w:pos="4820"/>
              </w:tabs>
              <w:jc w:val="both"/>
            </w:pPr>
            <w:r w:rsidRPr="004F19AA">
              <w:t xml:space="preserve">9-7-6-5-4-3-2-1-1   </w:t>
            </w:r>
          </w:p>
        </w:tc>
        <w:tc>
          <w:tcPr>
            <w:tcW w:w="4111" w:type="dxa"/>
            <w:tcBorders>
              <w:top w:val="single" w:sz="4" w:space="0" w:color="auto"/>
            </w:tcBorders>
          </w:tcPr>
          <w:p w:rsidR="006251DF" w:rsidRPr="004F19AA" w:rsidRDefault="006251DF" w:rsidP="00727686">
            <w:pPr>
              <w:tabs>
                <w:tab w:val="left" w:pos="4820"/>
              </w:tabs>
              <w:jc w:val="both"/>
            </w:pPr>
            <w:r w:rsidRPr="004F19AA">
              <w:t>18-14-12-10-8-6-4-2-2</w:t>
            </w:r>
          </w:p>
        </w:tc>
      </w:tr>
      <w:tr w:rsidR="006251DF" w:rsidRPr="004F19AA">
        <w:tc>
          <w:tcPr>
            <w:tcW w:w="2693" w:type="dxa"/>
            <w:tcBorders>
              <w:top w:val="single" w:sz="4" w:space="0" w:color="auto"/>
              <w:bottom w:val="dashed" w:sz="12" w:space="0" w:color="auto"/>
              <w:right w:val="double" w:sz="2" w:space="0" w:color="auto"/>
            </w:tcBorders>
          </w:tcPr>
          <w:p w:rsidR="006251DF" w:rsidRPr="004F19AA" w:rsidRDefault="006251DF" w:rsidP="00727686">
            <w:pPr>
              <w:tabs>
                <w:tab w:val="left" w:pos="4820"/>
              </w:tabs>
              <w:jc w:val="both"/>
            </w:pPr>
            <w:r w:rsidRPr="004F19AA">
              <w:t>8</w:t>
            </w:r>
          </w:p>
        </w:tc>
        <w:tc>
          <w:tcPr>
            <w:tcW w:w="3260" w:type="dxa"/>
            <w:tcBorders>
              <w:top w:val="single" w:sz="4" w:space="0" w:color="auto"/>
              <w:left w:val="double" w:sz="2" w:space="0" w:color="auto"/>
              <w:bottom w:val="dashed" w:sz="12" w:space="0" w:color="auto"/>
            </w:tcBorders>
          </w:tcPr>
          <w:p w:rsidR="006251DF" w:rsidRPr="004F19AA" w:rsidRDefault="006251DF" w:rsidP="00727686">
            <w:pPr>
              <w:tabs>
                <w:tab w:val="left" w:pos="4820"/>
              </w:tabs>
              <w:jc w:val="both"/>
            </w:pPr>
            <w:r w:rsidRPr="004F19AA">
              <w:t xml:space="preserve">9-7-6-5-4-3-2-1   </w:t>
            </w:r>
          </w:p>
        </w:tc>
        <w:tc>
          <w:tcPr>
            <w:tcW w:w="4111" w:type="dxa"/>
            <w:tcBorders>
              <w:top w:val="single" w:sz="4" w:space="0" w:color="auto"/>
              <w:bottom w:val="dashed" w:sz="12" w:space="0" w:color="auto"/>
            </w:tcBorders>
          </w:tcPr>
          <w:p w:rsidR="006251DF" w:rsidRPr="004F19AA" w:rsidRDefault="006251DF" w:rsidP="00727686">
            <w:pPr>
              <w:tabs>
                <w:tab w:val="left" w:pos="4820"/>
              </w:tabs>
              <w:jc w:val="both"/>
            </w:pPr>
            <w:r w:rsidRPr="004F19AA">
              <w:t>18-14-12-10-8-6-4-2</w:t>
            </w:r>
          </w:p>
        </w:tc>
      </w:tr>
      <w:tr w:rsidR="006251DF" w:rsidRPr="004F19AA">
        <w:tc>
          <w:tcPr>
            <w:tcW w:w="2693" w:type="dxa"/>
            <w:tcBorders>
              <w:top w:val="dashed" w:sz="12" w:space="0" w:color="auto"/>
              <w:right w:val="double" w:sz="2" w:space="0" w:color="auto"/>
            </w:tcBorders>
          </w:tcPr>
          <w:p w:rsidR="006251DF" w:rsidRPr="004F19AA" w:rsidRDefault="006251DF" w:rsidP="00727686">
            <w:pPr>
              <w:tabs>
                <w:tab w:val="left" w:pos="4820"/>
              </w:tabs>
              <w:jc w:val="both"/>
            </w:pPr>
            <w:r w:rsidRPr="004F19AA">
              <w:t>7</w:t>
            </w:r>
          </w:p>
        </w:tc>
        <w:tc>
          <w:tcPr>
            <w:tcW w:w="3260" w:type="dxa"/>
            <w:tcBorders>
              <w:top w:val="dashed" w:sz="12" w:space="0" w:color="auto"/>
              <w:left w:val="double" w:sz="2" w:space="0" w:color="auto"/>
            </w:tcBorders>
          </w:tcPr>
          <w:p w:rsidR="006251DF" w:rsidRPr="004F19AA" w:rsidRDefault="006251DF" w:rsidP="00727686">
            <w:pPr>
              <w:tabs>
                <w:tab w:val="left" w:pos="4820"/>
              </w:tabs>
              <w:jc w:val="both"/>
            </w:pPr>
            <w:r w:rsidRPr="004F19AA">
              <w:t xml:space="preserve">8-6-5-4-3-2-1   </w:t>
            </w:r>
          </w:p>
        </w:tc>
        <w:tc>
          <w:tcPr>
            <w:tcW w:w="4111" w:type="dxa"/>
            <w:tcBorders>
              <w:top w:val="dashed" w:sz="12" w:space="0" w:color="auto"/>
            </w:tcBorders>
          </w:tcPr>
          <w:p w:rsidR="006251DF" w:rsidRPr="004F19AA" w:rsidRDefault="006251DF" w:rsidP="00727686">
            <w:pPr>
              <w:tabs>
                <w:tab w:val="left" w:pos="4820"/>
              </w:tabs>
              <w:jc w:val="both"/>
            </w:pPr>
            <w:r w:rsidRPr="004F19AA">
              <w:t>16-12-10-8-6-4-2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6</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7-5-4-3-2-1   </w:t>
            </w:r>
          </w:p>
        </w:tc>
        <w:tc>
          <w:tcPr>
            <w:tcW w:w="4111" w:type="dxa"/>
          </w:tcPr>
          <w:p w:rsidR="006251DF" w:rsidRPr="004F19AA" w:rsidRDefault="006251DF" w:rsidP="00727686">
            <w:pPr>
              <w:tabs>
                <w:tab w:val="left" w:pos="4820"/>
              </w:tabs>
              <w:jc w:val="both"/>
            </w:pPr>
            <w:r w:rsidRPr="004F19AA">
              <w:t>14-10-8-6-4-2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5</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6-4-3-2-1   </w:t>
            </w:r>
          </w:p>
        </w:tc>
        <w:tc>
          <w:tcPr>
            <w:tcW w:w="4111" w:type="dxa"/>
          </w:tcPr>
          <w:p w:rsidR="006251DF" w:rsidRPr="004F19AA" w:rsidRDefault="006251DF" w:rsidP="00727686">
            <w:pPr>
              <w:tabs>
                <w:tab w:val="left" w:pos="4820"/>
              </w:tabs>
              <w:jc w:val="both"/>
            </w:pPr>
            <w:r w:rsidRPr="004F19AA">
              <w:t>12-8-6-4-2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4</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5-3-2-1   </w:t>
            </w:r>
          </w:p>
        </w:tc>
        <w:tc>
          <w:tcPr>
            <w:tcW w:w="4111" w:type="dxa"/>
          </w:tcPr>
          <w:p w:rsidR="006251DF" w:rsidRPr="004F19AA" w:rsidRDefault="006251DF" w:rsidP="00727686">
            <w:pPr>
              <w:tabs>
                <w:tab w:val="left" w:pos="4820"/>
              </w:tabs>
              <w:jc w:val="both"/>
            </w:pPr>
            <w:r w:rsidRPr="004F19AA">
              <w:t>10-6-4-2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3</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4-2-1    </w:t>
            </w:r>
          </w:p>
        </w:tc>
        <w:tc>
          <w:tcPr>
            <w:tcW w:w="4111" w:type="dxa"/>
          </w:tcPr>
          <w:p w:rsidR="006251DF" w:rsidRPr="004F19AA" w:rsidRDefault="006251DF" w:rsidP="00727686">
            <w:pPr>
              <w:tabs>
                <w:tab w:val="left" w:pos="4820"/>
              </w:tabs>
              <w:jc w:val="both"/>
            </w:pPr>
            <w:r w:rsidRPr="004F19AA">
              <w:t>8-4-2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2</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3-1    </w:t>
            </w:r>
          </w:p>
        </w:tc>
        <w:tc>
          <w:tcPr>
            <w:tcW w:w="4111" w:type="dxa"/>
          </w:tcPr>
          <w:p w:rsidR="006251DF" w:rsidRPr="004F19AA" w:rsidRDefault="006251DF" w:rsidP="00727686">
            <w:pPr>
              <w:tabs>
                <w:tab w:val="left" w:pos="4820"/>
              </w:tabs>
              <w:jc w:val="both"/>
            </w:pPr>
            <w:r w:rsidRPr="004F19AA">
              <w:t>6-2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1</w:t>
            </w:r>
          </w:p>
        </w:tc>
        <w:tc>
          <w:tcPr>
            <w:tcW w:w="3260" w:type="dxa"/>
            <w:tcBorders>
              <w:left w:val="double" w:sz="2" w:space="0" w:color="auto"/>
            </w:tcBorders>
          </w:tcPr>
          <w:p w:rsidR="006251DF" w:rsidRPr="004F19AA" w:rsidRDefault="006251DF" w:rsidP="00727686">
            <w:pPr>
              <w:tabs>
                <w:tab w:val="left" w:pos="4820"/>
              </w:tabs>
              <w:jc w:val="both"/>
            </w:pPr>
            <w:r w:rsidRPr="004F19AA">
              <w:t>2</w:t>
            </w:r>
          </w:p>
        </w:tc>
        <w:tc>
          <w:tcPr>
            <w:tcW w:w="4111" w:type="dxa"/>
          </w:tcPr>
          <w:p w:rsidR="006251DF" w:rsidRPr="004F19AA" w:rsidRDefault="006251DF" w:rsidP="00727686">
            <w:pPr>
              <w:tabs>
                <w:tab w:val="left" w:pos="4820"/>
              </w:tabs>
              <w:jc w:val="both"/>
            </w:pPr>
            <w:r w:rsidRPr="004F19AA">
              <w:t>4</w:t>
            </w:r>
          </w:p>
        </w:tc>
      </w:tr>
    </w:tbl>
    <w:p w:rsidR="006251DF" w:rsidRPr="004F19AA" w:rsidRDefault="006251DF" w:rsidP="00727686">
      <w:pPr>
        <w:tabs>
          <w:tab w:val="left" w:pos="4820"/>
        </w:tabs>
        <w:jc w:val="both"/>
      </w:pPr>
      <w:r w:rsidRPr="004F19AA">
        <w:tab/>
        <w:t>► ΠΡΟΣΟΧΗ: Επιπλέον κάθε αθλητής - τρια ή ομάδα σκυταλοδρομίας που πετυχαίνει το όριο βαθμολόγησης και κατατάσσεται μετά τη 12η θέση, θα παίρνει ΕΝΑ (1) βαθμό στα ατομικά και ΔΥΟ (2) βαθμούς στις σκυταλοδρομίες.</w:t>
      </w:r>
    </w:p>
    <w:p w:rsidR="006251DF" w:rsidRPr="004F19AA" w:rsidRDefault="006251DF" w:rsidP="00727686">
      <w:pPr>
        <w:tabs>
          <w:tab w:val="left" w:pos="4820"/>
        </w:tabs>
        <w:jc w:val="both"/>
      </w:pPr>
      <w:r w:rsidRPr="004F19AA">
        <w:t xml:space="preserve">π.χ. Εάν οι αθλητές-τριες ή οι ομάδες σκυταλοδρομίας πού θα πετύχουν το όριο σε κάποιο αγώνισμα είναι  17, τότε θα βαθμολογηθούν - αξιολογηθούν και οι 17  ως εξής: </w:t>
      </w:r>
    </w:p>
    <w:p w:rsidR="006251DF" w:rsidRPr="004F19AA" w:rsidRDefault="006251DF" w:rsidP="00727686">
      <w:pPr>
        <w:tabs>
          <w:tab w:val="left" w:pos="4820"/>
        </w:tabs>
        <w:jc w:val="both"/>
      </w:pPr>
      <w:r w:rsidRPr="004F19AA">
        <w:t>9-7-6-5-4-3-2-1-1-1-1-1-1-1-1-1-1   και    18-14-12-10-8-6-4-2-2-2-2-2–2-2-2-2–2.</w:t>
      </w:r>
    </w:p>
    <w:p w:rsidR="006251DF" w:rsidRPr="004F19AA" w:rsidRDefault="006251DF" w:rsidP="00727686">
      <w:pPr>
        <w:tabs>
          <w:tab w:val="left" w:pos="4820"/>
        </w:tabs>
        <w:jc w:val="both"/>
      </w:pPr>
      <w:r w:rsidRPr="004F19AA">
        <w:t xml:space="preserve"> β) Θα  ισχύσει  και  φέτος  το  σύστημα  πριμοδότησης  υψηλών  επιδόσεων  για  τους διασυλλογικούς αγώνες.</w:t>
      </w:r>
    </w:p>
    <w:p w:rsidR="006251DF" w:rsidRPr="004F19AA" w:rsidRDefault="006251DF" w:rsidP="00727686">
      <w:pPr>
        <w:tabs>
          <w:tab w:val="left" w:pos="4820"/>
        </w:tabs>
        <w:jc w:val="both"/>
      </w:pPr>
      <w:r w:rsidRPr="004F19AA">
        <w:t xml:space="preserve"> Έτσι  οι  αθλητές - τριες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κατάταξή τους: </w:t>
      </w:r>
    </w:p>
    <w:p w:rsidR="006251DF" w:rsidRPr="004F19AA" w:rsidRDefault="006251DF" w:rsidP="00727686">
      <w:pPr>
        <w:tabs>
          <w:tab w:val="left" w:pos="4820"/>
        </w:tabs>
        <w:jc w:val="both"/>
      </w:pPr>
      <w:r w:rsidRPr="004F19AA">
        <w:t>9-7-6-5-4-3-2-1-1 κ.λ.π. στα ατομικά και 18-14-12-10-8-6-4-2-2 κ.λ.π. στις σκυταλοδρομίες,  ανεξάρτητα  από  το  πόσοι  αθλητές -τριες  ή ομάδες  πέτυχαν  το  όριο  στο  αγώνισμά τους.</w:t>
      </w:r>
    </w:p>
    <w:p w:rsidR="006251DF" w:rsidRPr="004F19AA" w:rsidRDefault="006251DF" w:rsidP="00727686">
      <w:pPr>
        <w:tabs>
          <w:tab w:val="left" w:pos="4820"/>
        </w:tabs>
        <w:jc w:val="both"/>
      </w:pPr>
      <w:r w:rsidRPr="004F19AA">
        <w:t xml:space="preserve"> Είναι  αυτονόητο  ότι  οι  υπόλοιποι  αθλητές - τριες  του  αγωνίσματος  αυτού που  θα  πετύχουν  το  όριο,  θα  παίρνουν  τους  βαθμούς  της  φθίνουσας  κλίμακας.</w:t>
      </w:r>
    </w:p>
    <w:p w:rsidR="006251DF" w:rsidRPr="004F19AA" w:rsidRDefault="006251DF" w:rsidP="00727686">
      <w:pPr>
        <w:tabs>
          <w:tab w:val="left" w:pos="4820"/>
        </w:tabs>
        <w:jc w:val="both"/>
        <w:rPr>
          <w:b/>
        </w:rPr>
      </w:pPr>
      <w:r w:rsidRPr="004F19AA">
        <w:rPr>
          <w:b/>
        </w:rPr>
        <w:t xml:space="preserve"> Παράδειγμα : </w:t>
      </w:r>
    </w:p>
    <w:p w:rsidR="006251DF" w:rsidRPr="004F19AA" w:rsidRDefault="006251DF" w:rsidP="00727686">
      <w:pPr>
        <w:tabs>
          <w:tab w:val="left" w:pos="4820"/>
        </w:tabs>
        <w:jc w:val="both"/>
      </w:pPr>
      <w:r w:rsidRPr="004F19AA">
        <w:t xml:space="preserve"> Εάν στο  άλμα  σε  μήκος ΠΠ Α΄  είχαμε  τα  παρακάτω  αποτελέσματα  :</w:t>
      </w:r>
    </w:p>
    <w:p w:rsidR="006251DF" w:rsidRPr="004F19AA" w:rsidRDefault="006251DF" w:rsidP="00727686">
      <w:pPr>
        <w:tabs>
          <w:tab w:val="left" w:pos="4820"/>
        </w:tabs>
        <w:jc w:val="both"/>
      </w:pPr>
      <w:r w:rsidRPr="004F19AA">
        <w:t xml:space="preserve">Σημ: Υψηλή επίδοση  π.χ.    </w:t>
      </w:r>
      <w:r w:rsidRPr="004F19AA">
        <w:rPr>
          <w:b/>
        </w:rPr>
        <w:t>5.80 μ</w:t>
      </w:r>
      <w:r w:rsidRPr="004F19AA">
        <w:t xml:space="preserve">.  και  όριο βαθμολόγησης  π.χ. </w:t>
      </w:r>
      <w:r w:rsidRPr="004F19AA">
        <w:rPr>
          <w:b/>
        </w:rPr>
        <w:t>5.10 μ.</w:t>
      </w:r>
    </w:p>
    <w:p w:rsidR="006251DF" w:rsidRPr="004F19AA" w:rsidRDefault="006251DF" w:rsidP="00727686">
      <w:pPr>
        <w:tabs>
          <w:tab w:val="left" w:pos="4820"/>
        </w:tabs>
        <w:jc w:val="both"/>
      </w:pPr>
    </w:p>
    <w:p w:rsidR="006251DF" w:rsidRPr="004F19AA" w:rsidRDefault="006251DF" w:rsidP="00727686">
      <w:pPr>
        <w:tabs>
          <w:tab w:val="left" w:pos="4820"/>
        </w:tabs>
        <w:jc w:val="both"/>
      </w:pPr>
      <w:r w:rsidRPr="004F19AA">
        <w:t xml:space="preserve">1ος  νικητής                              </w:t>
      </w:r>
      <w:r w:rsidRPr="004F19AA">
        <w:rPr>
          <w:b/>
        </w:rPr>
        <w:t xml:space="preserve"> 6.16    </w:t>
      </w:r>
      <w:r w:rsidRPr="004F19AA">
        <w:t>βαθμοί      9</w:t>
      </w:r>
    </w:p>
    <w:p w:rsidR="006251DF" w:rsidRPr="004F19AA" w:rsidRDefault="006251DF" w:rsidP="00727686">
      <w:pPr>
        <w:tabs>
          <w:tab w:val="left" w:pos="4820"/>
        </w:tabs>
        <w:jc w:val="both"/>
      </w:pPr>
      <w:r w:rsidRPr="004F19AA">
        <w:t>2ος       &gt;&gt;                                 5.80       &gt;&gt;          7</w:t>
      </w:r>
    </w:p>
    <w:p w:rsidR="006251DF" w:rsidRPr="004F19AA" w:rsidRDefault="006251DF" w:rsidP="00727686">
      <w:pPr>
        <w:tabs>
          <w:tab w:val="left" w:pos="4820"/>
        </w:tabs>
        <w:jc w:val="both"/>
      </w:pPr>
      <w:r w:rsidRPr="004F19AA">
        <w:t>3ος       &gt;&gt;                                 5.29       &gt;&gt;          2</w:t>
      </w:r>
    </w:p>
    <w:p w:rsidR="006251DF" w:rsidRPr="004F19AA" w:rsidRDefault="006251DF" w:rsidP="00727686">
      <w:pPr>
        <w:tabs>
          <w:tab w:val="left" w:pos="4820"/>
        </w:tabs>
        <w:jc w:val="both"/>
      </w:pPr>
      <w:r w:rsidRPr="004F19AA">
        <w:t>4ος       &gt;&gt;                                 5.20       &gt;&gt;          1</w:t>
      </w:r>
    </w:p>
    <w:p w:rsidR="006251DF" w:rsidRPr="004F19AA" w:rsidRDefault="006251DF" w:rsidP="00727686">
      <w:pPr>
        <w:tabs>
          <w:tab w:val="left" w:pos="4820"/>
        </w:tabs>
        <w:jc w:val="both"/>
      </w:pPr>
      <w:r w:rsidRPr="004F19AA">
        <w:t>5ος       &gt;&gt;                                 5.00       &gt;&gt;          -</w:t>
      </w:r>
    </w:p>
    <w:p w:rsidR="006251DF" w:rsidRPr="004F19AA" w:rsidRDefault="006251DF" w:rsidP="00727686">
      <w:pPr>
        <w:tabs>
          <w:tab w:val="left" w:pos="4820"/>
        </w:tabs>
        <w:jc w:val="both"/>
      </w:pPr>
      <w:r w:rsidRPr="004F19AA">
        <w:t xml:space="preserve">        Με  βάση  τον  παραπάνω  τρόπο  βαθμολογίας  θα  ανακηρύσσεται, νικητής  σύλλογος  για κάθε κατηγορία  (π.χ.  νικητής  σύλλογος  στους  διασυλλογικούς  αγώνες στην κατηγορία Κ16 «ΠΠ Α΄» και ξεχωριστά στην κατηγορία Κ16 «ΠΚ Α΄» κ.λ.π.).</w:t>
      </w:r>
    </w:p>
    <w:p w:rsidR="009514BD" w:rsidRPr="004F19AA" w:rsidRDefault="009514BD" w:rsidP="00727686">
      <w:pPr>
        <w:tabs>
          <w:tab w:val="left" w:pos="4820"/>
        </w:tabs>
        <w:jc w:val="both"/>
      </w:pPr>
      <w:r w:rsidRPr="004F19AA">
        <w:rPr>
          <w:b/>
          <w:bCs/>
          <w:u w:val="single"/>
        </w:rPr>
        <w:t>11. ΚΑΝΟΝΙΣΜΟΙ:</w:t>
      </w:r>
      <w:r w:rsidRPr="004F19AA">
        <w:t>1. Στους αγώνες θα ισχύσουν οι κανονισμοί Σ</w:t>
      </w:r>
      <w:r w:rsidR="00A86BF3" w:rsidRPr="004F19AA">
        <w:t>τίβου του ΣΕΓΑΣ  έκδοσης 2018 -2019</w:t>
      </w:r>
      <w:r w:rsidRPr="004F19AA">
        <w:t xml:space="preserve">. </w:t>
      </w:r>
    </w:p>
    <w:p w:rsidR="009514BD" w:rsidRPr="004F19AA" w:rsidRDefault="009514BD" w:rsidP="00727686">
      <w:pPr>
        <w:pStyle w:val="21"/>
        <w:tabs>
          <w:tab w:val="left" w:pos="4820"/>
        </w:tabs>
        <w:ind w:left="0"/>
        <w:jc w:val="both"/>
      </w:pPr>
      <w:r w:rsidRPr="004F19AA">
        <w:t>2. Όλοι οι αθλητές-τριες, πρέπει να φοράνε τη στολή των σωματείων τους κατά τη διάρκεια του αγώνα.</w:t>
      </w:r>
    </w:p>
    <w:p w:rsidR="009514BD" w:rsidRPr="004F19AA" w:rsidRDefault="009514BD" w:rsidP="00727686">
      <w:pPr>
        <w:tabs>
          <w:tab w:val="left" w:pos="4820"/>
        </w:tabs>
        <w:jc w:val="both"/>
      </w:pPr>
      <w:r w:rsidRPr="004F19AA">
        <w:rPr>
          <w:b/>
          <w:bCs/>
          <w:u w:val="single"/>
        </w:rPr>
        <w:t>12. ΑΙΘΟΥΣΑ ΚΛΗΣΗΣ:</w:t>
      </w:r>
      <w:r w:rsidRPr="004F19AA">
        <w:t xml:space="preserve">1. Στους αγώνες θα λειτουργήσει αίθουσα κλήσης και οι αθλητές είναι υποχρεωμένοι να παρουσιάζονται 60΄ λεπτά πριν τη διεξαγωγή του αγωνίσματός τους, προκειμένου να εγγραφούν στο ανάλογο πινάκιο. Το πινάκιο κάθε αγωνίσματος θα </w:t>
      </w:r>
      <w:r w:rsidRPr="004F19AA">
        <w:rPr>
          <w:b/>
          <w:bCs/>
        </w:rPr>
        <w:t>ΚΛΕΙΝΕΙ</w:t>
      </w:r>
      <w:r w:rsidRPr="004F19AA">
        <w:t xml:space="preserve"> 30΄ λεπτά πριν τη διεξαγωγή του αγωνίσματος. Παρακαλούνται οι αθλητές-τριες όπως τηρήσουν τις παραπάνω προθεσμίες προκειμένου να ετοιμάζονται τα πινάκια έγκαιρα, άλλως θα αποκλείονται από τον αγώνα.</w:t>
      </w:r>
    </w:p>
    <w:p w:rsidR="009514BD" w:rsidRPr="004F19AA" w:rsidRDefault="009514BD" w:rsidP="00727686">
      <w:pPr>
        <w:pStyle w:val="21"/>
        <w:tabs>
          <w:tab w:val="left" w:pos="4820"/>
        </w:tabs>
        <w:ind w:left="0"/>
        <w:jc w:val="both"/>
      </w:pPr>
      <w:r w:rsidRPr="004F19AA">
        <w:t>2.Απαγορεύεται η είσοδος σε οποιονδήποτε παράγοντα ή προπονητή στην αίθουσα κλήσης εκτός από τον επίσημο εκπρόσωπο του συλλόγου.</w:t>
      </w:r>
    </w:p>
    <w:p w:rsidR="009514BD" w:rsidRPr="004F19AA" w:rsidRDefault="009514BD" w:rsidP="00727686">
      <w:pPr>
        <w:tabs>
          <w:tab w:val="left" w:pos="4820"/>
        </w:tabs>
        <w:jc w:val="both"/>
      </w:pPr>
      <w:r w:rsidRPr="004F19AA">
        <w:lastRenderedPageBreak/>
        <w:t xml:space="preserve">3.Οι δηλώσεις στις σκυταλοδρομίες θα γίνονται </w:t>
      </w:r>
      <w:r w:rsidRPr="004F19AA">
        <w:rPr>
          <w:b/>
          <w:bCs/>
        </w:rPr>
        <w:t>ΜΟΝΟ</w:t>
      </w:r>
      <w:r w:rsidRPr="004F19AA">
        <w:t xml:space="preserve"> από τους εκπροσώπους των συλλόγων.</w:t>
      </w:r>
    </w:p>
    <w:p w:rsidR="009514BD" w:rsidRPr="004F19AA" w:rsidRDefault="009514BD" w:rsidP="00727686">
      <w:pPr>
        <w:pStyle w:val="21"/>
        <w:tabs>
          <w:tab w:val="left" w:pos="4820"/>
        </w:tabs>
        <w:ind w:left="0"/>
        <w:jc w:val="both"/>
      </w:pPr>
      <w:r w:rsidRPr="004F19AA">
        <w:t xml:space="preserve">4.Στην αίθουσα κλήσης οι εκπρόσωποι των συλλόγων θα μπορούν να καταθέτουν γραπτώς αίτηση προς τον Τεχνικό Υπεύθυνο των αγώνων, για εξέταση τυχόν παραλείψεων (π.χ. δηλωμένος αθλητής ή αθλήτρια που δεν υπάρχει στη </w:t>
      </w:r>
      <w:r w:rsidRPr="004F19AA">
        <w:rPr>
          <w:lang w:val="en-US"/>
        </w:rPr>
        <w:t>START</w:t>
      </w:r>
      <w:r w:rsidRPr="004F19AA">
        <w:t xml:space="preserve"> </w:t>
      </w:r>
      <w:r w:rsidRPr="004F19AA">
        <w:rPr>
          <w:lang w:val="en-US"/>
        </w:rPr>
        <w:t>LIST</w:t>
      </w:r>
      <w:r w:rsidRPr="004F19AA">
        <w:t xml:space="preserve"> κ.λ.π.).</w:t>
      </w:r>
    </w:p>
    <w:p w:rsidR="009514BD" w:rsidRPr="004F19AA" w:rsidRDefault="009514BD" w:rsidP="00727686">
      <w:pPr>
        <w:pStyle w:val="21"/>
        <w:tabs>
          <w:tab w:val="left" w:pos="4820"/>
        </w:tabs>
        <w:ind w:left="0"/>
        <w:jc w:val="both"/>
      </w:pPr>
      <w:r w:rsidRPr="004F19AA">
        <w:t xml:space="preserve">   </w:t>
      </w:r>
    </w:p>
    <w:p w:rsidR="00A86BF3" w:rsidRPr="004F19AA" w:rsidRDefault="009514BD" w:rsidP="00727686">
      <w:pPr>
        <w:tabs>
          <w:tab w:val="left" w:pos="4820"/>
        </w:tabs>
        <w:jc w:val="both"/>
      </w:pPr>
      <w:r w:rsidRPr="004F19AA">
        <w:rPr>
          <w:b/>
          <w:bCs/>
          <w:u w:val="single"/>
        </w:rPr>
        <w:t>13. ΚΥΡΩΣΕΙΣ-ΑΡΝΗΤΙΚΗ ΒΑΘΜΟΛΟΓΙΑ:</w:t>
      </w:r>
      <w:r w:rsidRPr="004F19AA">
        <w:t xml:space="preserve"> </w:t>
      </w:r>
      <w:r w:rsidR="00A86BF3" w:rsidRPr="004F19AA">
        <w:t>Η επιτροπή ελέγχου και σωστής διεξαγωγής των διασυλλογικών αγώνων, αποτελείται από υπηρεσιακά μέλη της Επιτροπής Αθλητικού Σχεδιασμού και της στατιστικής υπηρεσίας, με πρόεδρο ένα μέλος του Δ.Σ. του Σ.Ε.Γ.Α.Σ.</w:t>
      </w:r>
    </w:p>
    <w:p w:rsidR="00A86BF3" w:rsidRPr="004F19AA" w:rsidRDefault="00A86BF3" w:rsidP="00727686">
      <w:pPr>
        <w:tabs>
          <w:tab w:val="left" w:pos="4820"/>
        </w:tabs>
        <w:jc w:val="both"/>
      </w:pPr>
      <w:r w:rsidRPr="004F19AA">
        <w:t xml:space="preserve"> 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 γενικό κανονισμό οργάνωσης και διεξαγωγής πρωταθλημάτων και αγώνων), θα γίνεται έλεγχος και μετά το πέρας των αγώνων από την αντίστοιχη επιτροπή.</w:t>
      </w:r>
    </w:p>
    <w:p w:rsidR="00A86BF3" w:rsidRPr="004F19AA" w:rsidRDefault="00A86BF3" w:rsidP="00727686">
      <w:pPr>
        <w:tabs>
          <w:tab w:val="left" w:pos="4820"/>
        </w:tabs>
        <w:jc w:val="both"/>
      </w:pPr>
      <w:r w:rsidRPr="004F19AA">
        <w:t xml:space="preserve"> Οι κυρώσεις που θα επιβάλλονται στους διασυλλογικούς αγώνες είναι:</w:t>
      </w:r>
    </w:p>
    <w:p w:rsidR="00A86BF3" w:rsidRPr="004F19AA" w:rsidRDefault="00A86BF3" w:rsidP="00727686">
      <w:pPr>
        <w:tabs>
          <w:tab w:val="left" w:pos="4820"/>
        </w:tabs>
        <w:jc w:val="both"/>
      </w:pPr>
      <w:r w:rsidRPr="004F19AA">
        <w:t>α)  Ο αθλητής – τρια τιμωρείται με ένα (1) χρόνο αποκλεισμό από όλες τις διοργανώσεις.</w:t>
      </w:r>
    </w:p>
    <w:p w:rsidR="00A86BF3" w:rsidRPr="004F19AA" w:rsidRDefault="00A86BF3" w:rsidP="00727686">
      <w:pPr>
        <w:tabs>
          <w:tab w:val="left" w:pos="4820"/>
        </w:tabs>
        <w:jc w:val="both"/>
      </w:pPr>
      <w:r w:rsidRPr="004F19AA">
        <w:t xml:space="preserve">β) Ο σύλλογος του χάνει όλους τους βαθμούς, που κέρδισε ο αθλητής – τρια στους συγκεκριμένους διασυλλογικούς αγώνες, σε όλα τα αγωνίσματα που συμμετείχε. </w:t>
      </w:r>
    </w:p>
    <w:p w:rsidR="00A86BF3" w:rsidRPr="004F19AA" w:rsidRDefault="00A86BF3" w:rsidP="00727686">
      <w:pPr>
        <w:tabs>
          <w:tab w:val="left" w:pos="4820"/>
        </w:tabs>
        <w:jc w:val="both"/>
      </w:pPr>
      <w:r w:rsidRPr="004F19AA">
        <w:t>γ) Στις σκυταλοδρομίες, χάνει  όλους τους βαθμούς του αγωνίσματος</w:t>
      </w:r>
    </w:p>
    <w:p w:rsidR="00A86BF3" w:rsidRPr="004F19AA" w:rsidRDefault="00A86BF3" w:rsidP="00727686">
      <w:pPr>
        <w:tabs>
          <w:tab w:val="left" w:pos="4820"/>
        </w:tabs>
        <w:jc w:val="both"/>
      </w:pPr>
      <w:r w:rsidRPr="004F19AA">
        <w:t>δ) Ο σύλλογος του τιμωρείται επιπλέον και με αφαίρεση είκοσι βαθμών (-20), από το σύνολο των βαθμών των διασυλλογικών αγώνων.</w:t>
      </w:r>
    </w:p>
    <w:p w:rsidR="00A86BF3" w:rsidRPr="004F19AA" w:rsidRDefault="00A86BF3" w:rsidP="00727686">
      <w:pPr>
        <w:tabs>
          <w:tab w:val="left" w:pos="4820"/>
        </w:tabs>
        <w:jc w:val="both"/>
      </w:pPr>
      <w:r w:rsidRPr="004F19AA">
        <w:t>ε) Ειδικά σε περίπτωση πλαστοπροσωπίας και παραποίησης των στοιχείων με τα οποία δηλώνεται ο αθλητής - τρια, θα ισχύουν όσα αναφέρονται αντίστοιχα παραπάνω στις παραγράφους α, β, γ και επιπλέον θα αφαιρούνται εκατό βαθμοί (-100), για κάθε αντικανονική συμμετοχή, από το σύνολο των βαθμών των διασυλλογικών αγώνων που συγκέντρωσε το σωματείο την τρέχουσα αγωνιστική περίοδο.</w:t>
      </w:r>
    </w:p>
    <w:p w:rsidR="00A86BF3" w:rsidRPr="004F19AA" w:rsidRDefault="00A86BF3" w:rsidP="00727686">
      <w:pPr>
        <w:tabs>
          <w:tab w:val="left" w:pos="4820"/>
        </w:tabs>
        <w:jc w:val="both"/>
      </w:pPr>
      <w:r w:rsidRPr="004F19AA">
        <w:t xml:space="preserve"> στ) Σε περίπτωση συνολικής αποχώρησης ενός σωματείου από διασυλλογικούς αγώνες (μετά από έγγραφη δήλωσή του), το σωματείο θα τιμωρείται με αφαίρεση βαθμών και επιπλέον θα παραπέμπεται στη δικαστική επιτροπή του Σ.Ε.Γ.Α.Σ.</w:t>
      </w:r>
    </w:p>
    <w:p w:rsidR="009514BD" w:rsidRPr="004F19AA" w:rsidRDefault="009514BD" w:rsidP="00727686">
      <w:pPr>
        <w:tabs>
          <w:tab w:val="left" w:pos="4820"/>
        </w:tabs>
        <w:jc w:val="both"/>
        <w:rPr>
          <w:b/>
          <w:bCs/>
          <w:u w:val="single"/>
        </w:rPr>
      </w:pPr>
      <w:r w:rsidRPr="004F19AA">
        <w:rPr>
          <w:b/>
          <w:bCs/>
          <w:u w:val="single"/>
        </w:rPr>
        <w:t xml:space="preserve">14.  </w:t>
      </w:r>
      <w:r w:rsidR="00381CF6" w:rsidRPr="004F19AA">
        <w:rPr>
          <w:b/>
          <w:bCs/>
          <w:u w:val="single"/>
        </w:rPr>
        <w:t>ΑΞΙΟΛΟΓΗΣΗ ΣΩΜΑΤΕΙΩΝ ΑΠΟ ΜΕΤΕΓΡΑΦΕΣ ΑΘΛΗΤΩΝ</w:t>
      </w:r>
    </w:p>
    <w:p w:rsidR="00381CF6" w:rsidRPr="004F19AA" w:rsidRDefault="00381CF6" w:rsidP="00727686">
      <w:pPr>
        <w:tabs>
          <w:tab w:val="left" w:pos="4820"/>
        </w:tabs>
        <w:jc w:val="both"/>
      </w:pPr>
      <w:r w:rsidRPr="004F19AA">
        <w:t xml:space="preserve">1) Όπως αναφέρεται στον ισχύοντα κανονισμό εγγραφών – μετεγραφών, για τις περιπτώσεις των αθλητών – τριών που παίρνουν μετεγραφή σύμφωνα με το άρθρο 5. παρ. 5 (μετοίκηση λόγω εγγραφής σε ανώτερο ή ανώτατο δημόσιο εκπευδευτικό) και παρ. 6 α.β. (μετοίκηση για λόγους επαγγελματικούς), καθώς και το άρθρο 6.3 (μετοίκηση λόγω εγγραφής σε ανώτερο ή ανώτατο δημόσιο εκπαιδευτικό ίδρυμα ή για λόγους επαγγελματικούς και ανεξαρτήτως χιλιομετρικής απόστασης, με τη συγκατάθεση του σωματείου του) ισχύουν τα παρακάτω: </w:t>
      </w:r>
    </w:p>
    <w:p w:rsidR="00381CF6" w:rsidRPr="004F19AA" w:rsidRDefault="00381CF6" w:rsidP="00727686">
      <w:pPr>
        <w:tabs>
          <w:tab w:val="left" w:pos="4820"/>
        </w:tabs>
        <w:jc w:val="both"/>
      </w:pPr>
      <w:r w:rsidRPr="004F19AA">
        <w:t xml:space="preserve"> «Για τις τρεις (3) πρώτες αγωνιστικές περιόδους, μετά την έγκριση της μετεγραφής, οι βαθμοί αξιολόγησης από τις διακρίσεις του αθλητή στους διασυλλογικούς αγώνες και στα πανελλήνια πρωταθλήματα στίβου θα μοιράζονται στα δύο σωματεία».</w:t>
      </w:r>
    </w:p>
    <w:p w:rsidR="009514BD" w:rsidRPr="004F19AA" w:rsidRDefault="00381CF6" w:rsidP="008A55BC">
      <w:pPr>
        <w:tabs>
          <w:tab w:val="left" w:pos="4820"/>
        </w:tabs>
        <w:jc w:val="both"/>
      </w:pPr>
      <w:r w:rsidRPr="004F19AA">
        <w:t xml:space="preserve">   2) «Το ίδιο ισχύει και για τις περιπτώσεις εκείνες των αθλητών - τριων που θα αποκτώνται μετά από προσφυγή στο ΑΣΕΑΔ, για τα παραπάνω συγκεκριμένα άρθρα 5.5, 6.α.β. και 6.3, καίτοι είχε απορριφθεί η αίτηση μεταγραφής τους από την επιτροπή μεταγραφών».</w:t>
      </w:r>
    </w:p>
    <w:p w:rsidR="00DD1655" w:rsidRPr="00E052E1" w:rsidRDefault="009514BD" w:rsidP="00727686">
      <w:pPr>
        <w:pStyle w:val="a5"/>
        <w:jc w:val="both"/>
        <w:rPr>
          <w:b/>
          <w:u w:val="single"/>
        </w:rPr>
      </w:pPr>
      <w:r w:rsidRPr="00E052E1">
        <w:rPr>
          <w:b/>
          <w:bCs/>
          <w:u w:val="single"/>
        </w:rPr>
        <w:t xml:space="preserve">15. </w:t>
      </w:r>
      <w:r w:rsidR="00DD1655" w:rsidRPr="00E052E1">
        <w:rPr>
          <w:b/>
          <w:u w:val="single"/>
        </w:rPr>
        <w:t>ΕΞΟΔΑ ΜΕΤΑΚΙΝΗΣΗΣ:</w:t>
      </w:r>
    </w:p>
    <w:p w:rsidR="00DD1655" w:rsidRPr="004F19AA" w:rsidRDefault="00DD1655" w:rsidP="00727686">
      <w:pPr>
        <w:pStyle w:val="a8"/>
        <w:tabs>
          <w:tab w:val="left" w:pos="4820"/>
        </w:tabs>
        <w:ind w:left="0"/>
        <w:rPr>
          <w:bCs/>
        </w:rPr>
      </w:pPr>
      <w:r w:rsidRPr="004F19AA">
        <w:rPr>
          <w:bCs/>
        </w:rPr>
        <w:t xml:space="preserve">Έξοδα μετακίνησης στους διασυλλογικούς αγώνες 2019, θα δοθούν με την προϋπόθεση ότι θα υπάρξει το επόμενο χρονικό διάστημα  επαρκής χρηματοδότηση του Σ.Ε.Γ.Α.Σ. από την πολιτεία. </w:t>
      </w:r>
    </w:p>
    <w:p w:rsidR="00DD1655" w:rsidRPr="004F19AA" w:rsidRDefault="00DD1655" w:rsidP="00727686">
      <w:pPr>
        <w:pStyle w:val="a8"/>
        <w:tabs>
          <w:tab w:val="left" w:pos="4820"/>
        </w:tabs>
        <w:ind w:left="0"/>
        <w:rPr>
          <w:bCs/>
        </w:rPr>
      </w:pPr>
      <w:r w:rsidRPr="004F19AA">
        <w:rPr>
          <w:bCs/>
        </w:rPr>
        <w:t>Σε περίπτωση που δοθούν από το Σ.Ε.Γ.Α.Σ. έξοδα μετακίνησης, το πλαίσιο κάλυψης θα είναι σύμφωνα με τα παρακάτω:</w:t>
      </w:r>
    </w:p>
    <w:p w:rsidR="00DD1655" w:rsidRPr="00E052E1" w:rsidRDefault="00DD1655" w:rsidP="00727686">
      <w:pPr>
        <w:pStyle w:val="a5"/>
        <w:jc w:val="both"/>
        <w:rPr>
          <w:b/>
          <w:u w:val="single"/>
        </w:rPr>
      </w:pPr>
      <w:r w:rsidRPr="00E052E1">
        <w:rPr>
          <w:b/>
          <w:u w:val="single"/>
        </w:rPr>
        <w:t>ΗΠΕΙΡΩΤΙΚΗ ΕΛΛΑΔΑ:</w:t>
      </w:r>
    </w:p>
    <w:p w:rsidR="00DD1655" w:rsidRPr="004F19AA" w:rsidRDefault="00DD1655" w:rsidP="00727686">
      <w:pPr>
        <w:pStyle w:val="a8"/>
        <w:tabs>
          <w:tab w:val="left" w:pos="4820"/>
        </w:tabs>
        <w:ind w:left="0"/>
        <w:rPr>
          <w:bCs/>
        </w:rPr>
      </w:pPr>
      <w:r w:rsidRPr="004F19AA">
        <w:rPr>
          <w:bCs/>
        </w:rPr>
        <w:t>1) Για τα σωματεία που απέχουν μέχρι 60 χιλιόμετρα από το τόπο διεξαγωγής των αγώνων ΔΕΝ θα δίνονται έξοδα μετακίνησης.</w:t>
      </w:r>
    </w:p>
    <w:p w:rsidR="00DD1655" w:rsidRPr="004F19AA" w:rsidRDefault="00DD1655" w:rsidP="00727686">
      <w:pPr>
        <w:pStyle w:val="a8"/>
        <w:tabs>
          <w:tab w:val="left" w:pos="4820"/>
        </w:tabs>
        <w:ind w:left="0"/>
        <w:rPr>
          <w:bCs/>
        </w:rPr>
      </w:pPr>
      <w:r w:rsidRPr="004F19AA">
        <w:rPr>
          <w:bCs/>
        </w:rPr>
        <w:t>2) Για τα υπόλοιπα σωματεία και για τους αθλητές που κατέλαβαν τις θέσεις 1η – 3η και πέτυχαν τα όρια βαθμολόγησης – καταβολής εξόδων, θα καλύπτεται 100% ΜΟΝΟ Η ΜΕΤΑΚΙΝΗΣΗ (εισιτήριο λεωφορείου).</w:t>
      </w:r>
    </w:p>
    <w:p w:rsidR="00727686" w:rsidRPr="00E052E1" w:rsidRDefault="00DD1655" w:rsidP="00E052E1">
      <w:pPr>
        <w:pStyle w:val="a8"/>
        <w:tabs>
          <w:tab w:val="left" w:pos="4820"/>
        </w:tabs>
        <w:ind w:left="0"/>
        <w:rPr>
          <w:bCs/>
        </w:rPr>
      </w:pPr>
      <w:r w:rsidRPr="004F19AA">
        <w:rPr>
          <w:bCs/>
        </w:rPr>
        <w:t xml:space="preserve"> 3) Επίσης θα καλύπτονται αντίστοιχα και σύμφωνα με όσα αναφέρονται παραπάνω στις παραγράφους 1 – 2, τα  έξοδα μετακίνησης 100% (εισιτήριο λεωφορείου) ΕΝΟΣ  συνοδού από κάθε σωματείο, με την προϋπόθεση ότι το σωματείο θα έχει  ένα τουλάχιστον αθλητή – τρια στις θέσεις κατάταξης 1η – 3η  ενός </w:t>
      </w:r>
      <w:r w:rsidRPr="004F19AA">
        <w:rPr>
          <w:bCs/>
        </w:rPr>
        <w:lastRenderedPageBreak/>
        <w:t>αγωνίσματος (που φυσικά πέτυχε και τα όρια βαθμολόγησης  – καταβολής εξόδων) και το σωματείο συμμετείχε στους αγώνες με 3 τουλάχιστον αθλητές – τριες συνολικά.</w:t>
      </w:r>
    </w:p>
    <w:p w:rsidR="00DD1655" w:rsidRPr="00E052E1" w:rsidRDefault="00DD1655" w:rsidP="00727686">
      <w:pPr>
        <w:pStyle w:val="a5"/>
        <w:jc w:val="both"/>
        <w:rPr>
          <w:b/>
          <w:u w:val="single"/>
        </w:rPr>
      </w:pPr>
      <w:r w:rsidRPr="00E052E1">
        <w:rPr>
          <w:b/>
          <w:u w:val="single"/>
        </w:rPr>
        <w:t>ΝΗΣΙΩΤΙΚΗ ΕΛΛΑΔΑ</w:t>
      </w:r>
    </w:p>
    <w:p w:rsidR="00DD1655" w:rsidRPr="004F19AA" w:rsidRDefault="00DD1655" w:rsidP="00727686">
      <w:pPr>
        <w:pStyle w:val="a5"/>
        <w:jc w:val="both"/>
        <w:rPr>
          <w:bCs/>
        </w:rPr>
      </w:pPr>
      <w:r w:rsidRPr="004F19AA">
        <w:rPr>
          <w:bCs/>
        </w:rPr>
        <w:t xml:space="preserve"> (Με την προϋπόθεση ότι υπάρχει ΑΚΤΟΠΛΟΪΚΗ ΜΕΤΑΚΙΝΗΣΗ. Σε διαφορετική περίπτωση ισχύει ότι και στην Ηπειρωτική Ελλάδα):</w:t>
      </w:r>
    </w:p>
    <w:p w:rsidR="00DD1655" w:rsidRPr="004F19AA" w:rsidRDefault="00DD1655" w:rsidP="00727686">
      <w:pPr>
        <w:pStyle w:val="a5"/>
        <w:jc w:val="both"/>
        <w:rPr>
          <w:bCs/>
        </w:rPr>
      </w:pPr>
      <w:r w:rsidRPr="004F19AA">
        <w:rPr>
          <w:bCs/>
        </w:rPr>
        <w:t>Για τους αθλητές – τριες που πέτυχαν τα όρια βαθμολόγησης – καταβολής εξόδων και κατετάγησαν στις θέσεις 1η – 3η,  κάλυψη 100% των εξόδων  σύμφωνα με τα παρακάτω:</w:t>
      </w:r>
    </w:p>
    <w:p w:rsidR="00DD1655" w:rsidRPr="004F19AA" w:rsidRDefault="00DD1655" w:rsidP="00727686">
      <w:pPr>
        <w:pStyle w:val="a5"/>
        <w:jc w:val="both"/>
        <w:rPr>
          <w:bCs/>
        </w:rPr>
      </w:pPr>
      <w:r w:rsidRPr="004F19AA">
        <w:rPr>
          <w:bCs/>
        </w:rPr>
        <w:t>1) Ακτοπλοϊκό εισιτήριο.</w:t>
      </w:r>
    </w:p>
    <w:p w:rsidR="00DD1655" w:rsidRPr="004F19AA" w:rsidRDefault="00DD1655" w:rsidP="00727686">
      <w:pPr>
        <w:pStyle w:val="a5"/>
        <w:jc w:val="both"/>
        <w:rPr>
          <w:bCs/>
        </w:rPr>
      </w:pPr>
      <w:r w:rsidRPr="004F19AA">
        <w:rPr>
          <w:bCs/>
        </w:rPr>
        <w:t>2) Διατροφή (10 ευρώ το γεύμα) και διαμονή (20 ευρώ η διαμονή), ΜΟΝΟ στην περίπτωση που είναι απολύτως απαραίτητα λόγω των συνθηκών μετακίνησης και του προγράμματος των ακτοπλοϊκών δρομολογίων.</w:t>
      </w:r>
    </w:p>
    <w:p w:rsidR="00DD1655" w:rsidRPr="004F19AA" w:rsidRDefault="00DD1655" w:rsidP="00727686">
      <w:pPr>
        <w:pStyle w:val="a5"/>
        <w:jc w:val="both"/>
        <w:rPr>
          <w:bCs/>
        </w:rPr>
      </w:pPr>
      <w:r w:rsidRPr="004F19AA">
        <w:rPr>
          <w:bCs/>
        </w:rPr>
        <w:t>3) Για τους αθλητές – τριες που πέτυχαν τα όρια βαθμολόγησης – καταβολής εξόδων και κατετάγησαν στις θέσεις 4η – 6η,  κάλυψη 50% των εξόδων, σύμφωνα με όσα αναφέρονται παραπάνω στις παραγράφους 1 -2.</w:t>
      </w:r>
    </w:p>
    <w:p w:rsidR="00DD1655" w:rsidRPr="004F19AA" w:rsidRDefault="00DD1655" w:rsidP="00727686">
      <w:pPr>
        <w:pStyle w:val="a5"/>
        <w:jc w:val="both"/>
        <w:rPr>
          <w:bCs/>
        </w:rPr>
      </w:pPr>
      <w:r w:rsidRPr="004F19AA">
        <w:rPr>
          <w:bCs/>
        </w:rPr>
        <w:t>4) Επίσης θα καλύπτονται αντίστοιχα και σύμφωνα με όσα αναφέρονται παραπάνω στις παραγράφους 1 – 2, τα  έξοδα μετακίνησης 100% (εισιτήριο λεωφορείου) ΕΝΟΣ συνοδού από κάθε σωματείο, με την προϋπόθεση ότι το σωματείο θα έχει  ένα τουλάχιστον αθλητή – τρια στις θέσεις κατάταξης 1η – 3η  ενός αγωνίσματος (που φυσικά πέτυχε και τα όρια βαθμολόγησης  – καταβολής εξόδων) και το σωματείο συμμετείχε στους αγώνες με 3 τουλάχιστον αθλητές – τριες συνολικά.</w:t>
      </w:r>
    </w:p>
    <w:p w:rsidR="00381CF6" w:rsidRPr="004F19AA" w:rsidRDefault="00381CF6" w:rsidP="00727686">
      <w:pPr>
        <w:pStyle w:val="a5"/>
        <w:rPr>
          <w:b/>
          <w:u w:val="single"/>
        </w:rPr>
      </w:pPr>
      <w:r w:rsidRPr="004F19AA">
        <w:rPr>
          <w:b/>
          <w:u w:val="single"/>
        </w:rPr>
        <w:t>16. ΤΕΧΝΙΚΕΣ-ΓΕΝΙΚΕΣ ΔΙΑΤΑΞΕΙΣ:</w:t>
      </w:r>
    </w:p>
    <w:p w:rsidR="00381CF6" w:rsidRPr="004F19AA" w:rsidRDefault="00381CF6" w:rsidP="00727686">
      <w:pPr>
        <w:pStyle w:val="a8"/>
        <w:numPr>
          <w:ilvl w:val="0"/>
          <w:numId w:val="4"/>
        </w:numPr>
        <w:tabs>
          <w:tab w:val="clear" w:pos="1146"/>
          <w:tab w:val="num" w:pos="284"/>
          <w:tab w:val="left" w:pos="4820"/>
        </w:tabs>
        <w:ind w:left="284"/>
        <w:rPr>
          <w:b/>
        </w:rPr>
      </w:pPr>
      <w:r w:rsidRPr="004F19AA">
        <w:t xml:space="preserve">Όλα τα αγωνίσματα θα διεξαχθούν σε τελικές σειρές </w:t>
      </w:r>
    </w:p>
    <w:p w:rsidR="00381CF6" w:rsidRPr="004F19AA" w:rsidRDefault="00381CF6" w:rsidP="00727686">
      <w:pPr>
        <w:pStyle w:val="a8"/>
        <w:numPr>
          <w:ilvl w:val="0"/>
          <w:numId w:val="4"/>
        </w:numPr>
        <w:tabs>
          <w:tab w:val="clear" w:pos="1146"/>
          <w:tab w:val="num" w:pos="284"/>
          <w:tab w:val="left" w:pos="4820"/>
        </w:tabs>
        <w:ind w:left="284"/>
        <w:rPr>
          <w:b/>
        </w:rPr>
      </w:pPr>
      <w:r w:rsidRPr="004F19AA">
        <w:t>Τεχνικός Υπεύθυνος Αγώνων ορίζεται ο Τεχνικός Σύμβουλος της ΕΑΣ κ. Αθανάσιος Ελευθεριάδης</w:t>
      </w:r>
    </w:p>
    <w:p w:rsidR="00381CF6" w:rsidRPr="004F19AA" w:rsidRDefault="00381CF6" w:rsidP="00727686">
      <w:pPr>
        <w:pStyle w:val="a8"/>
        <w:numPr>
          <w:ilvl w:val="0"/>
          <w:numId w:val="4"/>
        </w:numPr>
        <w:tabs>
          <w:tab w:val="clear" w:pos="1146"/>
          <w:tab w:val="num" w:pos="284"/>
          <w:tab w:val="left" w:pos="4820"/>
        </w:tabs>
        <w:ind w:left="284"/>
        <w:rPr>
          <w:b/>
        </w:rPr>
      </w:pPr>
      <w:r w:rsidRPr="004F19AA">
        <w:t>Ότι δεν προβλέπεται από την προκήρυξη θα ρυθμίζεται από τον Αλυτάρχη των Αγώνων και τον Τεχνικό Υπεύθυνο</w:t>
      </w:r>
    </w:p>
    <w:p w:rsidR="00C52D66" w:rsidRPr="004F19AA" w:rsidRDefault="00C52D66" w:rsidP="00727686">
      <w:pPr>
        <w:pStyle w:val="a8"/>
        <w:numPr>
          <w:ilvl w:val="0"/>
          <w:numId w:val="4"/>
        </w:numPr>
        <w:tabs>
          <w:tab w:val="clear" w:pos="1146"/>
          <w:tab w:val="num" w:pos="284"/>
          <w:tab w:val="left" w:pos="4820"/>
        </w:tabs>
        <w:ind w:left="284"/>
      </w:pPr>
      <w:r w:rsidRPr="004F19AA">
        <w:t>ΔΙΑΔΟΧΙΚΑ ΥΨΗ</w:t>
      </w:r>
    </w:p>
    <w:p w:rsidR="00C52D66" w:rsidRPr="004F19AA" w:rsidRDefault="00727686" w:rsidP="00727686">
      <w:pPr>
        <w:pStyle w:val="a8"/>
        <w:tabs>
          <w:tab w:val="left" w:pos="4820"/>
        </w:tabs>
        <w:ind w:left="0"/>
      </w:pPr>
      <w:r w:rsidRPr="004F19AA">
        <w:t>ΥΨΟΣ ΠΑΜΠΑΙΔΩΝ: 1.47</w:t>
      </w:r>
      <w:r w:rsidR="00C52D66" w:rsidRPr="004F19AA">
        <w:t xml:space="preserve"> – </w:t>
      </w:r>
      <w:r w:rsidR="00C52D66" w:rsidRPr="004F19AA">
        <w:rPr>
          <w:b/>
        </w:rPr>
        <w:t>1.52</w:t>
      </w:r>
      <w:r w:rsidR="00C52D66" w:rsidRPr="004F19AA">
        <w:t>- 1.56 – 1.60 – 1</w:t>
      </w:r>
      <w:r w:rsidR="00C52D66" w:rsidRPr="004F19AA">
        <w:rPr>
          <w:b/>
        </w:rPr>
        <w:t>.64</w:t>
      </w:r>
      <w:r w:rsidR="00C52D66" w:rsidRPr="004F19AA">
        <w:t xml:space="preserve"> – 1.68 -1.72 -1.75 &amp; ανά 3 εκ.</w:t>
      </w:r>
      <w:r w:rsidR="00C52D66" w:rsidRPr="004F19AA">
        <w:br/>
        <w:t xml:space="preserve">ΥΨΟΣ ΠΑΓΚΟΡΑΣΙΔΩΝ: 1.28 – </w:t>
      </w:r>
      <w:r w:rsidR="00C52D66" w:rsidRPr="004F19AA">
        <w:rPr>
          <w:b/>
        </w:rPr>
        <w:t>1.33</w:t>
      </w:r>
      <w:r w:rsidR="00C52D66" w:rsidRPr="004F19AA">
        <w:t xml:space="preserve"> – 1.38 -1.42 -</w:t>
      </w:r>
      <w:r w:rsidR="00C52D66" w:rsidRPr="004F19AA">
        <w:rPr>
          <w:b/>
        </w:rPr>
        <w:t>1.46</w:t>
      </w:r>
      <w:r w:rsidR="00C52D66" w:rsidRPr="004F19AA">
        <w:t xml:space="preserve"> – 1.50 – 1.53- 1,56 &amp; ανά 3 εκ.</w:t>
      </w:r>
      <w:r w:rsidR="00C52D66" w:rsidRPr="004F19AA">
        <w:br/>
        <w:t xml:space="preserve">ΚΟΝΤΩ ΠΑΜΠΑΙΔΩΝ: 2.40 – </w:t>
      </w:r>
      <w:r w:rsidR="00C52D66" w:rsidRPr="004F19AA">
        <w:rPr>
          <w:b/>
        </w:rPr>
        <w:t>2.60</w:t>
      </w:r>
      <w:r w:rsidR="00C52D66" w:rsidRPr="004F19AA">
        <w:t xml:space="preserve"> – 2.80 -2.90 -</w:t>
      </w:r>
      <w:r w:rsidR="00C52D66" w:rsidRPr="004F19AA">
        <w:rPr>
          <w:b/>
        </w:rPr>
        <w:t>3.00</w:t>
      </w:r>
      <w:r w:rsidR="00C52D66" w:rsidRPr="004F19AA">
        <w:t xml:space="preserve"> -3.10 -3.20 -3.30 -3.40 -3.50 -3.60 -3.70 &amp; ανά 5 εκ.</w:t>
      </w:r>
      <w:r w:rsidR="00C52D66" w:rsidRPr="004F19AA">
        <w:br/>
        <w:t>ΚΟΝΤΩ ΠΑΓΚΟΡΑΣΙΔΩΝ: 2.00 -</w:t>
      </w:r>
      <w:r w:rsidR="00C52D66" w:rsidRPr="004F19AA">
        <w:rPr>
          <w:b/>
        </w:rPr>
        <w:t>2.10</w:t>
      </w:r>
      <w:r w:rsidR="00C52D66" w:rsidRPr="004F19AA">
        <w:t xml:space="preserve"> -2.20 -2.30 -</w:t>
      </w:r>
      <w:r w:rsidR="00C52D66" w:rsidRPr="004F19AA">
        <w:rPr>
          <w:b/>
        </w:rPr>
        <w:t>2.40</w:t>
      </w:r>
      <w:r w:rsidR="00C52D66" w:rsidRPr="004F19AA">
        <w:t xml:space="preserve"> – 2.50 – 2.60 – 2.70 – 2.80 – 2.90 -3.00 &amp; ανά 5 εκ.</w:t>
      </w:r>
    </w:p>
    <w:p w:rsidR="00727686" w:rsidRPr="004F19AA" w:rsidRDefault="00727686" w:rsidP="00727686">
      <w:pPr>
        <w:pStyle w:val="a8"/>
        <w:numPr>
          <w:ilvl w:val="0"/>
          <w:numId w:val="4"/>
        </w:numPr>
        <w:tabs>
          <w:tab w:val="clear" w:pos="1146"/>
          <w:tab w:val="num" w:pos="284"/>
          <w:tab w:val="left" w:pos="4820"/>
        </w:tabs>
        <w:ind w:left="284"/>
      </w:pPr>
      <w:r w:rsidRPr="004F19AA">
        <w:t>Μετά την λήψη των δηλώσεων συμμετοχής των σωματείων, ενδέχεται να τροποποιηθεί το αγωνιστικό πρόγραμμα, σε κάθε περίπτωση όμως τα σωματεία θα ενημερωθούν εγκαίρως</w:t>
      </w:r>
    </w:p>
    <w:p w:rsidR="00C52D66" w:rsidRDefault="00C52D66" w:rsidP="00381CF6">
      <w:pPr>
        <w:pStyle w:val="a8"/>
        <w:tabs>
          <w:tab w:val="left" w:pos="4820"/>
        </w:tabs>
      </w:pPr>
    </w:p>
    <w:p w:rsidR="006723CB" w:rsidRDefault="006723CB" w:rsidP="00727686">
      <w:pPr>
        <w:pStyle w:val="a5"/>
        <w:tabs>
          <w:tab w:val="center" w:pos="5165"/>
          <w:tab w:val="left" w:pos="8430"/>
        </w:tabs>
      </w:pPr>
      <w:r>
        <w:rPr>
          <w:szCs w:val="24"/>
        </w:rPr>
        <w:t xml:space="preserve">                                        </w:t>
      </w:r>
    </w:p>
    <w:p w:rsidR="009514BD" w:rsidRDefault="008E5C57" w:rsidP="006251DF">
      <w:pPr>
        <w:pStyle w:val="a8"/>
        <w:tabs>
          <w:tab w:val="left" w:pos="4820"/>
        </w:tabs>
      </w:pPr>
      <w:r>
        <w:lastRenderedPageBreak/>
        <w:pict>
          <v:shape id="_x0000_s1058" type="#_x0000_t202" style="position:absolute;left:0;text-align:left;margin-left:0;margin-top:12.5pt;width:503.45pt;height:621.95pt;z-index:251656704;mso-position-horizontal:center;mso-position-horizontal-relative:margin" stroked="f">
            <v:fill opacity="0" color2="black"/>
            <v:textbox style="mso-next-textbox:#_x0000_s1058" inset="0,0,0,0">
              <w:txbxContent>
                <w:tbl>
                  <w:tblPr>
                    <w:tblW w:w="0" w:type="auto"/>
                    <w:jc w:val="center"/>
                    <w:tblInd w:w="108" w:type="dxa"/>
                    <w:tblLayout w:type="fixed"/>
                    <w:tblLook w:val="0000"/>
                  </w:tblPr>
                  <w:tblGrid>
                    <w:gridCol w:w="1777"/>
                    <w:gridCol w:w="2289"/>
                    <w:gridCol w:w="1843"/>
                    <w:gridCol w:w="1710"/>
                    <w:gridCol w:w="1833"/>
                  </w:tblGrid>
                  <w:tr w:rsidR="005647A7" w:rsidRPr="00063026">
                    <w:trPr>
                      <w:trHeight w:val="745"/>
                      <w:jc w:val="center"/>
                    </w:trPr>
                    <w:tc>
                      <w:tcPr>
                        <w:tcW w:w="9452" w:type="dxa"/>
                        <w:gridSpan w:val="5"/>
                        <w:tcBorders>
                          <w:top w:val="single" w:sz="4" w:space="0" w:color="000000"/>
                          <w:left w:val="single" w:sz="4" w:space="0" w:color="000000"/>
                          <w:right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ΠΙΝΑΚΑΣ ΑΠΟΖΗΜΙΩΣΕΩΝ ΣΩΜΑΤΕΙΩΝ</w:t>
                        </w:r>
                      </w:p>
                      <w:p w:rsidR="005647A7" w:rsidRPr="00063026" w:rsidRDefault="005647A7" w:rsidP="005647A7">
                        <w:pPr>
                          <w:pStyle w:val="a8"/>
                          <w:tabs>
                            <w:tab w:val="left" w:pos="4820"/>
                          </w:tabs>
                          <w:snapToGrid w:val="0"/>
                          <w:ind w:left="0"/>
                          <w:jc w:val="center"/>
                          <w:rPr>
                            <w:b/>
                            <w:bCs/>
                            <w:sz w:val="20"/>
                          </w:rPr>
                        </w:pPr>
                        <w:r w:rsidRPr="00063026">
                          <w:rPr>
                            <w:b/>
                            <w:bCs/>
                            <w:sz w:val="20"/>
                          </w:rPr>
                          <w:t>ΔΙΑΣΥΛΛΟΓΙΚΟΥ ΠΡΩΤΑΘΛΗΜΑΤΟΣ ΠΑΙΔΩΝ-ΚΟΡΑΣΙΔΩΝ 3</w:t>
                        </w:r>
                        <w:r w:rsidRPr="00063026">
                          <w:rPr>
                            <w:b/>
                            <w:bCs/>
                            <w:sz w:val="20"/>
                            <w:vertAlign w:val="superscript"/>
                          </w:rPr>
                          <w:t>ου</w:t>
                        </w:r>
                        <w:r w:rsidRPr="00063026">
                          <w:rPr>
                            <w:b/>
                            <w:bCs/>
                            <w:sz w:val="20"/>
                          </w:rPr>
                          <w:t xml:space="preserve"> ΟΜΙΛΟΥ ΣΕΓΑΣ</w:t>
                        </w:r>
                      </w:p>
                      <w:p w:rsidR="005647A7" w:rsidRPr="00063026" w:rsidRDefault="005647A7" w:rsidP="005647A7">
                        <w:pPr>
                          <w:pStyle w:val="a8"/>
                          <w:tabs>
                            <w:tab w:val="left" w:pos="4820"/>
                          </w:tabs>
                          <w:snapToGrid w:val="0"/>
                          <w:ind w:left="0"/>
                          <w:jc w:val="center"/>
                          <w:rPr>
                            <w:b/>
                            <w:bCs/>
                            <w:sz w:val="20"/>
                          </w:rPr>
                        </w:pPr>
                        <w:r w:rsidRPr="00063026">
                          <w:rPr>
                            <w:b/>
                            <w:bCs/>
                            <w:sz w:val="20"/>
                          </w:rPr>
                          <w:t xml:space="preserve">ΔΙΟΡΓΑΝΩΣΗ: ΕΑΣ ΣΕΓΑΣ ΔΥΤΙΚΗΣ ΜΑΚΕΔΟΝΙΑΣ </w:t>
                        </w:r>
                      </w:p>
                    </w:tc>
                  </w:tr>
                  <w:tr w:rsidR="005647A7" w:rsidRPr="00063026">
                    <w:trPr>
                      <w:trHeight w:val="745"/>
                      <w:jc w:val="center"/>
                    </w:trPr>
                    <w:tc>
                      <w:tcPr>
                        <w:tcW w:w="1777" w:type="dxa"/>
                        <w:tcBorders>
                          <w:top w:val="single" w:sz="4" w:space="0" w:color="000000"/>
                          <w:left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bCs/>
                            <w:sz w:val="16"/>
                            <w:szCs w:val="16"/>
                          </w:rPr>
                        </w:pPr>
                        <w:r w:rsidRPr="00063026">
                          <w:rPr>
                            <w:b/>
                            <w:bCs/>
                            <w:sz w:val="16"/>
                            <w:szCs w:val="16"/>
                          </w:rPr>
                          <w:t>ΤΟΠΟΣ ΤΕΛΕΣΗΣ ΑΓΩΝΑ</w:t>
                        </w:r>
                      </w:p>
                    </w:tc>
                    <w:tc>
                      <w:tcPr>
                        <w:tcW w:w="2289" w:type="dxa"/>
                        <w:tcBorders>
                          <w:top w:val="single" w:sz="4" w:space="0" w:color="000000"/>
                          <w:left w:val="single" w:sz="4" w:space="0" w:color="000000"/>
                        </w:tcBorders>
                        <w:vAlign w:val="center"/>
                      </w:tcPr>
                      <w:p w:rsidR="005647A7" w:rsidRPr="00063026" w:rsidRDefault="005647A7" w:rsidP="005647A7">
                        <w:pPr>
                          <w:pStyle w:val="a8"/>
                          <w:tabs>
                            <w:tab w:val="left" w:pos="4820"/>
                          </w:tabs>
                          <w:snapToGrid w:val="0"/>
                          <w:ind w:left="0"/>
                          <w:jc w:val="center"/>
                          <w:rPr>
                            <w:b/>
                            <w:bCs/>
                          </w:rPr>
                        </w:pPr>
                        <w:r w:rsidRPr="00063026">
                          <w:rPr>
                            <w:b/>
                            <w:bCs/>
                          </w:rPr>
                          <w:t>ΣΩΜΑΤΕΙΟ</w:t>
                        </w:r>
                      </w:p>
                    </w:tc>
                    <w:tc>
                      <w:tcPr>
                        <w:tcW w:w="1843" w:type="dxa"/>
                        <w:tcBorders>
                          <w:top w:val="single" w:sz="4" w:space="0" w:color="000000"/>
                          <w:left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ΧΙΛΙΟΜΕΤΡΙ-</w:t>
                        </w:r>
                      </w:p>
                      <w:p w:rsidR="005647A7" w:rsidRPr="00063026" w:rsidRDefault="005647A7" w:rsidP="005647A7">
                        <w:pPr>
                          <w:pStyle w:val="a8"/>
                          <w:tabs>
                            <w:tab w:val="left" w:pos="4820"/>
                          </w:tabs>
                          <w:snapToGrid w:val="0"/>
                          <w:ind w:left="0"/>
                          <w:jc w:val="center"/>
                          <w:rPr>
                            <w:b/>
                            <w:bCs/>
                            <w:sz w:val="20"/>
                          </w:rPr>
                        </w:pPr>
                        <w:r w:rsidRPr="00063026">
                          <w:rPr>
                            <w:b/>
                            <w:bCs/>
                            <w:sz w:val="20"/>
                          </w:rPr>
                          <w:t>ΚΗ ΑΠΟΣΤΑΣΗ</w:t>
                        </w:r>
                      </w:p>
                    </w:tc>
                    <w:tc>
                      <w:tcPr>
                        <w:tcW w:w="1710" w:type="dxa"/>
                        <w:tcBorders>
                          <w:top w:val="single" w:sz="4" w:space="0" w:color="000000"/>
                          <w:left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ΑΠΟΖΗΜΙΩΣΗ ΘΕΣΗΣ 1-3</w:t>
                        </w:r>
                      </w:p>
                    </w:tc>
                    <w:tc>
                      <w:tcPr>
                        <w:tcW w:w="1833" w:type="dxa"/>
                        <w:tcBorders>
                          <w:top w:val="single" w:sz="4" w:space="0" w:color="000000"/>
                          <w:left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ΑΠΟΖΗΜΙΩΣΗ ΘΕΣΗΣ 4-6</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ΕΟ ΔΟΞΑ ΠΕΡΔΙΚΚΑ</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95,33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95,21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23,60 €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ΓΡΕΒΕΝΩΝ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E052E1"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E052E1" w:rsidRPr="00063026" w:rsidRDefault="00E052E1"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E052E1" w:rsidRPr="00063026" w:rsidRDefault="00E052E1" w:rsidP="005647A7">
                        <w:pPr>
                          <w:pStyle w:val="a8"/>
                          <w:tabs>
                            <w:tab w:val="left" w:pos="4820"/>
                          </w:tabs>
                          <w:snapToGrid w:val="0"/>
                          <w:ind w:left="0"/>
                          <w:jc w:val="center"/>
                          <w:rPr>
                            <w:b/>
                            <w:sz w:val="16"/>
                            <w:szCs w:val="16"/>
                          </w:rPr>
                        </w:pPr>
                        <w:r w:rsidRPr="00063026">
                          <w:rPr>
                            <w:b/>
                            <w:sz w:val="16"/>
                            <w:szCs w:val="16"/>
                          </w:rPr>
                          <w:t>ΠΑΣ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5647A7">
                        <w:pPr>
                          <w:pStyle w:val="a8"/>
                          <w:tabs>
                            <w:tab w:val="left" w:pos="4820"/>
                          </w:tabs>
                          <w:snapToGrid w:val="0"/>
                          <w:ind w:left="0"/>
                          <w:jc w:val="center"/>
                        </w:pPr>
                      </w:p>
                    </w:tc>
                  </w:tr>
                  <w:tr w:rsidR="00E052E1" w:rsidRPr="00063026">
                    <w:trPr>
                      <w:jc w:val="center"/>
                    </w:trPr>
                    <w:tc>
                      <w:tcPr>
                        <w:tcW w:w="1777" w:type="dxa"/>
                        <w:tcBorders>
                          <w:top w:val="single" w:sz="4" w:space="0" w:color="000000"/>
                          <w:left w:val="single" w:sz="4" w:space="0" w:color="000000"/>
                          <w:bottom w:val="single" w:sz="4" w:space="0" w:color="000000"/>
                        </w:tcBorders>
                        <w:shd w:val="clear" w:color="auto" w:fill="auto"/>
                      </w:tcPr>
                      <w:p w:rsidR="00E052E1" w:rsidRPr="00063026" w:rsidRDefault="00E052E1">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E052E1" w:rsidRPr="00063026" w:rsidRDefault="00E052E1" w:rsidP="005647A7">
                        <w:pPr>
                          <w:pStyle w:val="a8"/>
                          <w:tabs>
                            <w:tab w:val="left" w:pos="4820"/>
                          </w:tabs>
                          <w:snapToGrid w:val="0"/>
                          <w:ind w:left="0"/>
                          <w:jc w:val="center"/>
                          <w:rPr>
                            <w:b/>
                            <w:sz w:val="16"/>
                            <w:szCs w:val="16"/>
                          </w:rPr>
                        </w:pPr>
                        <w:r w:rsidRPr="00063026">
                          <w:rPr>
                            <w:b/>
                            <w:sz w:val="16"/>
                            <w:szCs w:val="16"/>
                          </w:rPr>
                          <w:t>ΠΑΣ ΠΗΓΑΣΟΣ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5647A7">
                        <w:pPr>
                          <w:pStyle w:val="a8"/>
                          <w:tabs>
                            <w:tab w:val="left" w:pos="4820"/>
                          </w:tabs>
                          <w:snapToGrid w:val="0"/>
                          <w:ind w:left="0"/>
                          <w:jc w:val="center"/>
                        </w:pPr>
                      </w:p>
                    </w:tc>
                  </w:tr>
                  <w:tr w:rsidR="00E052E1" w:rsidRPr="00063026">
                    <w:trPr>
                      <w:jc w:val="center"/>
                    </w:trPr>
                    <w:tc>
                      <w:tcPr>
                        <w:tcW w:w="1777" w:type="dxa"/>
                        <w:tcBorders>
                          <w:top w:val="single" w:sz="4" w:space="0" w:color="000000"/>
                          <w:left w:val="single" w:sz="4" w:space="0" w:color="000000"/>
                          <w:bottom w:val="single" w:sz="4" w:space="0" w:color="000000"/>
                        </w:tcBorders>
                        <w:shd w:val="clear" w:color="auto" w:fill="auto"/>
                      </w:tcPr>
                      <w:p w:rsidR="00E052E1" w:rsidRPr="00063026" w:rsidRDefault="00E052E1">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E052E1" w:rsidRPr="00063026" w:rsidRDefault="00E052E1" w:rsidP="005647A7">
                        <w:pPr>
                          <w:pStyle w:val="a8"/>
                          <w:tabs>
                            <w:tab w:val="left" w:pos="4820"/>
                          </w:tabs>
                          <w:snapToGrid w:val="0"/>
                          <w:ind w:left="0"/>
                          <w:jc w:val="center"/>
                          <w:rPr>
                            <w:b/>
                            <w:sz w:val="16"/>
                            <w:szCs w:val="16"/>
                          </w:rPr>
                        </w:pPr>
                        <w:r w:rsidRPr="00063026">
                          <w:rPr>
                            <w:b/>
                            <w:sz w:val="16"/>
                            <w:szCs w:val="16"/>
                          </w:rPr>
                          <w:t>ΑΣ ΣΠΑΡΤΑΚΟΣ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ΤΙΤΑΝ ΣΕΡΒΙΩΝ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96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20,80 €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ΔΕΣΚΑΤΗΣ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116,01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30,80 €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ΦΣΚΑ ΚΟΖΑΝΗΣ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65,50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15,40 €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ΓΡΕΒΕΝΩΝ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ΤΟ ΒΕΛΒΕΝΤΟ</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102,10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21,80 €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ΑΓΣ ΙΩΑΝΝΙΝΩΝ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156,47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49,20 €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ΕΚΑ ΔΩΔΩΝΗ ΙΩΑΝ.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162,41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49,20 €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ΣΚΑ ΙΩΑΝΝΙΝΩΝ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156,47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49,20 €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ΟΚΑ ΟΛΥΜΠΙΑΔΑ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ΠΡΟΟΔΟΣ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ΑΘΛΟΣ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ΚΕΝΤΑΥΡΟΣ ΚΟΜΠ.</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225,82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ΠΑΣ ΦΙΛΟΘΕΗ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ΣΚΑ ΠΑΡΑΜΥΘΙΑΣ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195,38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68,80 €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ΗΡΑΚΛΗΣ ΦΙΛΙΑΤΩΝ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228,29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rPr>
                            <w:lang w:val="en-US"/>
                          </w:rPr>
                          <w:t>74,00</w:t>
                        </w:r>
                        <w:r w:rsidRPr="00063026">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ΠΡΩΤΕΑΣ ΗΓΟΥΜ.</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220,22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68,80 €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ΑΟ ΠΡΕΒΕΖΑΣ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245,37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ΦΣ ΑΣΤΕΡΑΣ ΠΡΕΒΕΖΑΣ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245,37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ΛΟΥΡΙΩΤΙΚΟΣ ΑΓΟ</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221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ΕΑΣ ΦΑΝΑΡΙΟΥ</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249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ΛΕΥΚΑΔΑΣ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272,93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75,40 €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ΑΣΛ ΦΙΛΑΝΔΡΟΣ ΛΕΥΚ.</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272,93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75,40 €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ΚΕΡΚΥΡΑΪΚΟΣ ΓΣ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ΚΕΡΚΥΡΑΣ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ΑΟ ΚΕΡΚΥΡΑΣ 2015</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ΑΕ ΛΕΥΚΙΜΗΣ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304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w:t>
                        </w:r>
                        <w:r w:rsidRPr="00063026">
                          <w:rPr>
                            <w:lang w:val="en-US"/>
                          </w:rPr>
                          <w:t>2</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6</w:t>
                        </w:r>
                        <w:r w:rsidRPr="00063026">
                          <w:t>3,40 €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ΑΓΣ ΚΕΡΚΥΡΑΣ ΕΡΜΗΣ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ΘΙΝΑΛΙΩΝ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304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w:t>
                        </w:r>
                        <w:r w:rsidRPr="00063026">
                          <w:rPr>
                            <w:lang w:val="en-US"/>
                          </w:rPr>
                          <w:t>2</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6</w:t>
                        </w:r>
                        <w:r w:rsidRPr="00063026">
                          <w:t>3,40 €</w:t>
                        </w:r>
                      </w:p>
                    </w:tc>
                  </w:tr>
                  <w:tr w:rsidR="00063026"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063026" w:rsidRPr="00063026" w:rsidRDefault="00063026" w:rsidP="005647A7">
                        <w:pPr>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063026" w:rsidRPr="00063026" w:rsidRDefault="00063026" w:rsidP="005647A7">
                        <w:pPr>
                          <w:pStyle w:val="a8"/>
                          <w:tabs>
                            <w:tab w:val="left" w:pos="4820"/>
                          </w:tabs>
                          <w:snapToGrid w:val="0"/>
                          <w:ind w:left="0"/>
                          <w:jc w:val="center"/>
                          <w:rPr>
                            <w:b/>
                            <w:sz w:val="16"/>
                            <w:szCs w:val="16"/>
                          </w:rPr>
                        </w:pPr>
                        <w:r w:rsidRPr="00063026">
                          <w:rPr>
                            <w:b/>
                            <w:sz w:val="16"/>
                            <w:szCs w:val="16"/>
                          </w:rPr>
                          <w:t>Α.Σ.Ι ΚΑΠΟΔΙΣΤΡΙΑΣ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rPr>
                            <w:color w:val="FF0000"/>
                          </w:rP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8115FC">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8115FC">
                        <w:pPr>
                          <w:pStyle w:val="a8"/>
                          <w:tabs>
                            <w:tab w:val="left" w:pos="4820"/>
                          </w:tabs>
                          <w:snapToGrid w:val="0"/>
                          <w:ind w:left="0"/>
                          <w:jc w:val="center"/>
                        </w:pPr>
                        <w:r w:rsidRPr="00063026">
                          <w:rPr>
                            <w:lang w:val="en-US"/>
                          </w:rPr>
                          <w:t>5</w:t>
                        </w:r>
                        <w:r w:rsidRPr="00063026">
                          <w:t>8,40 €</w:t>
                        </w:r>
                      </w:p>
                    </w:tc>
                  </w:tr>
                  <w:tr w:rsidR="00063026"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063026" w:rsidRPr="00063026" w:rsidRDefault="00063026" w:rsidP="005647A7">
                        <w:pPr>
                          <w:jc w:val="center"/>
                          <w:rPr>
                            <w:b/>
                            <w:sz w:val="16"/>
                            <w:szCs w:val="16"/>
                          </w:rPr>
                        </w:pPr>
                      </w:p>
                    </w:tc>
                    <w:tc>
                      <w:tcPr>
                        <w:tcW w:w="2289" w:type="dxa"/>
                        <w:tcBorders>
                          <w:top w:val="single" w:sz="4" w:space="0" w:color="000000"/>
                          <w:left w:val="single" w:sz="4" w:space="0" w:color="000000"/>
                          <w:bottom w:val="single" w:sz="4" w:space="0" w:color="000000"/>
                        </w:tcBorders>
                        <w:vAlign w:val="center"/>
                      </w:tcPr>
                      <w:p w:rsidR="00063026" w:rsidRPr="00063026" w:rsidRDefault="00063026" w:rsidP="005647A7">
                        <w:pPr>
                          <w:pStyle w:val="a8"/>
                          <w:tabs>
                            <w:tab w:val="left" w:pos="4820"/>
                          </w:tabs>
                          <w:snapToGrid w:val="0"/>
                          <w:ind w:left="0"/>
                          <w:jc w:val="center"/>
                          <w:rPr>
                            <w:b/>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83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rPr>
                            <w:lang w:val="en-US"/>
                          </w:rPr>
                        </w:pPr>
                      </w:p>
                    </w:tc>
                  </w:tr>
                  <w:tr w:rsid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063026" w:rsidRPr="00063026" w:rsidRDefault="00063026" w:rsidP="005647A7">
                        <w:pPr>
                          <w:jc w:val="center"/>
                          <w:rPr>
                            <w:b/>
                            <w:sz w:val="16"/>
                            <w:szCs w:val="16"/>
                          </w:rPr>
                        </w:pPr>
                      </w:p>
                    </w:tc>
                    <w:tc>
                      <w:tcPr>
                        <w:tcW w:w="2289" w:type="dxa"/>
                        <w:tcBorders>
                          <w:top w:val="single" w:sz="4" w:space="0" w:color="000000"/>
                          <w:left w:val="single" w:sz="4" w:space="0" w:color="000000"/>
                          <w:bottom w:val="single" w:sz="4" w:space="0" w:color="000000"/>
                        </w:tcBorders>
                        <w:vAlign w:val="center"/>
                      </w:tcPr>
                      <w:p w:rsidR="00063026" w:rsidRPr="00063026" w:rsidRDefault="00063026" w:rsidP="005647A7">
                        <w:pPr>
                          <w:pStyle w:val="a8"/>
                          <w:tabs>
                            <w:tab w:val="left" w:pos="4820"/>
                          </w:tabs>
                          <w:snapToGrid w:val="0"/>
                          <w:ind w:left="0"/>
                          <w:jc w:val="center"/>
                          <w:rPr>
                            <w:b/>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83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rPr>
                            <w:lang w:val="en-US"/>
                          </w:rPr>
                        </w:pPr>
                      </w:p>
                    </w:tc>
                  </w:tr>
                </w:tbl>
                <w:p w:rsidR="005647A7" w:rsidRDefault="005647A7" w:rsidP="009514BD">
                  <w:r>
                    <w:t xml:space="preserve"> </w:t>
                  </w:r>
                </w:p>
              </w:txbxContent>
            </v:textbox>
            <w10:wrap type="square" side="largest" anchorx="margin"/>
          </v:shape>
        </w:pict>
      </w:r>
    </w:p>
    <w:p w:rsidR="00C52D66" w:rsidRPr="008A55BC" w:rsidRDefault="00200E46" w:rsidP="00E052E1">
      <w:pPr>
        <w:tabs>
          <w:tab w:val="right" w:pos="1701"/>
          <w:tab w:val="left" w:pos="2552"/>
          <w:tab w:val="right" w:pos="5245"/>
          <w:tab w:val="left" w:pos="6780"/>
        </w:tabs>
        <w:jc w:val="both"/>
      </w:pPr>
      <w:bookmarkStart w:id="0" w:name="_Toc353280849"/>
      <w:r>
        <w:rPr>
          <w:noProof/>
          <w:lang w:eastAsia="el-GR"/>
        </w:rPr>
        <w:drawing>
          <wp:anchor distT="0" distB="0" distL="114300" distR="114300" simplePos="0" relativeHeight="251658752" behindDoc="1" locked="0" layoutInCell="1" allowOverlap="1">
            <wp:simplePos x="0" y="0"/>
            <wp:positionH relativeFrom="column">
              <wp:posOffset>4126230</wp:posOffset>
            </wp:positionH>
            <wp:positionV relativeFrom="paragraph">
              <wp:posOffset>138430</wp:posOffset>
            </wp:positionV>
            <wp:extent cx="2068830" cy="1162050"/>
            <wp:effectExtent l="19050" t="0" r="7620" b="0"/>
            <wp:wrapNone/>
            <wp:docPr id="42" name="Εικόνα 42" descr="ΥΠΟΓΡΑΦΗ ΣΜΠΟΝ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ΥΠΟΓΡΑΦΗ ΣΜΠΟΝΙΑ"/>
                    <pic:cNvPicPr>
                      <a:picLocks noChangeAspect="1" noChangeArrowheads="1"/>
                    </pic:cNvPicPr>
                  </pic:nvPicPr>
                  <pic:blipFill>
                    <a:blip r:embed="rId10" cstate="print"/>
                    <a:srcRect/>
                    <a:stretch>
                      <a:fillRect/>
                    </a:stretch>
                  </pic:blipFill>
                  <pic:spPr bwMode="auto">
                    <a:xfrm>
                      <a:off x="0" y="0"/>
                      <a:ext cx="2068830" cy="116205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7728" behindDoc="1" locked="0" layoutInCell="1" allowOverlap="1">
            <wp:simplePos x="0" y="0"/>
            <wp:positionH relativeFrom="column">
              <wp:posOffset>922020</wp:posOffset>
            </wp:positionH>
            <wp:positionV relativeFrom="paragraph">
              <wp:posOffset>138430</wp:posOffset>
            </wp:positionV>
            <wp:extent cx="1685925" cy="1114425"/>
            <wp:effectExtent l="19050" t="0" r="9525" b="0"/>
            <wp:wrapNone/>
            <wp:docPr id="41" name="Εικόνα 41" descr="ΥΠΟΓΡΑΦΗ ΣΑΡΡ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ΥΠΟΓΡΑΦΗ ΣΑΡΡΗ"/>
                    <pic:cNvPicPr>
                      <a:picLocks noChangeAspect="1" noChangeArrowheads="1"/>
                    </pic:cNvPicPr>
                  </pic:nvPicPr>
                  <pic:blipFill>
                    <a:blip r:embed="rId11" cstate="print"/>
                    <a:srcRect/>
                    <a:stretch>
                      <a:fillRect/>
                    </a:stretch>
                  </pic:blipFill>
                  <pic:spPr bwMode="auto">
                    <a:xfrm>
                      <a:off x="0" y="0"/>
                      <a:ext cx="1685925" cy="1114425"/>
                    </a:xfrm>
                    <a:prstGeom prst="rect">
                      <a:avLst/>
                    </a:prstGeom>
                    <a:noFill/>
                    <a:ln w="9525">
                      <a:noFill/>
                      <a:miter lim="800000"/>
                      <a:headEnd/>
                      <a:tailEnd/>
                    </a:ln>
                  </pic:spPr>
                </pic:pic>
              </a:graphicData>
            </a:graphic>
          </wp:anchor>
        </w:drawing>
      </w:r>
      <w:r w:rsidR="00E052E1">
        <w:t xml:space="preserve">                                Ο Πρόεδρος        </w:t>
      </w:r>
      <w:r w:rsidR="00E052E1">
        <w:tab/>
      </w:r>
      <w:r w:rsidR="00E052E1">
        <w:tab/>
      </w:r>
      <w:r w:rsidR="00E052E1">
        <w:tab/>
      </w:r>
      <w:r w:rsidR="00C52D66" w:rsidRPr="008A55BC">
        <w:t>0 Γεν. Γραμματέας</w:t>
      </w:r>
      <w:bookmarkEnd w:id="0"/>
      <w:r w:rsidR="00C52D66" w:rsidRPr="008A55BC">
        <w:t xml:space="preserve"> </w:t>
      </w:r>
    </w:p>
    <w:p w:rsidR="00C52D66" w:rsidRPr="008A55BC" w:rsidRDefault="00C52D66" w:rsidP="00C52D66"/>
    <w:p w:rsidR="00C52D66" w:rsidRPr="008A55BC" w:rsidRDefault="00C52D66" w:rsidP="00C52D66">
      <w:pPr>
        <w:tabs>
          <w:tab w:val="left" w:pos="2655"/>
        </w:tabs>
      </w:pPr>
      <w:r w:rsidRPr="008A55BC">
        <w:tab/>
      </w:r>
    </w:p>
    <w:p w:rsidR="00C52D66" w:rsidRPr="008A55BC" w:rsidRDefault="00C52D66" w:rsidP="00C52D66">
      <w:pPr>
        <w:tabs>
          <w:tab w:val="left" w:pos="8865"/>
        </w:tabs>
      </w:pPr>
      <w:r w:rsidRPr="008A55BC">
        <w:tab/>
      </w:r>
    </w:p>
    <w:p w:rsidR="00C52D66" w:rsidRPr="008A55BC" w:rsidRDefault="00C52D66" w:rsidP="00C52D66">
      <w:pPr>
        <w:ind w:left="1440"/>
      </w:pPr>
    </w:p>
    <w:p w:rsidR="009514BD" w:rsidRDefault="00C52D66" w:rsidP="008A55BC">
      <w:pPr>
        <w:ind w:left="720" w:firstLine="720"/>
      </w:pPr>
      <w:r w:rsidRPr="008A55BC">
        <w:t xml:space="preserve">   </w:t>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t xml:space="preserve">   </w:t>
      </w:r>
      <w:r w:rsidRPr="008A55BC">
        <w:rPr>
          <w:b/>
          <w:bCs/>
        </w:rPr>
        <w:t>Δημήτριος Σαρρής                                                          Λάζαρος Σμπόνιας</w:t>
      </w:r>
    </w:p>
    <w:p w:rsidR="00916E56" w:rsidRDefault="00916E56" w:rsidP="00916E56">
      <w:pPr>
        <w:pStyle w:val="7"/>
      </w:pPr>
      <w:r>
        <w:lastRenderedPageBreak/>
        <w:t>ΔΙΑΣΥΛΛΟΓΙΚΟΥ ΠΡΩΤΑΘΛΗΜΑΤΟΣ ΠΑΜΠΑΙΔΩΝ-ΠΑΓΚΟΡΑΣΙΔΩΝ Α΄</w:t>
      </w:r>
    </w:p>
    <w:tbl>
      <w:tblPr>
        <w:tblpPr w:leftFromText="180" w:rightFromText="180" w:vertAnchor="page" w:horzAnchor="margin" w:tblpY="1351"/>
        <w:tblW w:w="10740" w:type="dxa"/>
        <w:tblLayout w:type="fixed"/>
        <w:tblLook w:val="0000"/>
      </w:tblPr>
      <w:tblGrid>
        <w:gridCol w:w="815"/>
        <w:gridCol w:w="2412"/>
        <w:gridCol w:w="4111"/>
        <w:gridCol w:w="3402"/>
      </w:tblGrid>
      <w:tr w:rsidR="00916E56" w:rsidTr="00916E56">
        <w:tc>
          <w:tcPr>
            <w:tcW w:w="815" w:type="dxa"/>
            <w:vMerge w:val="restart"/>
            <w:tcBorders>
              <w:top w:val="single" w:sz="4" w:space="0" w:color="000000"/>
              <w:left w:val="single" w:sz="4" w:space="0" w:color="000000"/>
              <w:bottom w:val="single" w:sz="4" w:space="0" w:color="000000"/>
            </w:tcBorders>
            <w:shd w:val="clear" w:color="auto" w:fill="auto"/>
            <w:vAlign w:val="center"/>
          </w:tcPr>
          <w:p w:rsidR="00916E56" w:rsidRDefault="00916E56" w:rsidP="00916E56">
            <w:pPr>
              <w:tabs>
                <w:tab w:val="left" w:pos="6435"/>
              </w:tabs>
              <w:snapToGrid w:val="0"/>
              <w:jc w:val="both"/>
              <w:rPr>
                <w:b/>
                <w:color w:val="000000"/>
              </w:rPr>
            </w:pPr>
            <w:r>
              <w:rPr>
                <w:b/>
                <w:color w:val="000000"/>
              </w:rPr>
              <w:t>ΩΡΑ</w:t>
            </w:r>
          </w:p>
        </w:tc>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Default="00916E56" w:rsidP="00916E56">
            <w:pPr>
              <w:tabs>
                <w:tab w:val="left" w:pos="6435"/>
              </w:tabs>
              <w:snapToGrid w:val="0"/>
              <w:jc w:val="center"/>
              <w:rPr>
                <w:b/>
                <w:color w:val="000000"/>
              </w:rPr>
            </w:pPr>
            <w:r>
              <w:rPr>
                <w:b/>
                <w:color w:val="000000"/>
              </w:rPr>
              <w:t>ΑΓΩΝΙΣΜΑΤΑ</w:t>
            </w:r>
          </w:p>
        </w:tc>
      </w:tr>
      <w:tr w:rsidR="00916E56" w:rsidTr="00916E56">
        <w:tc>
          <w:tcPr>
            <w:tcW w:w="815" w:type="dxa"/>
            <w:vMerge/>
            <w:tcBorders>
              <w:top w:val="single" w:sz="4" w:space="0" w:color="000000"/>
              <w:left w:val="single" w:sz="4" w:space="0" w:color="000000"/>
              <w:bottom w:val="single" w:sz="4" w:space="0" w:color="000000"/>
            </w:tcBorders>
            <w:shd w:val="clear" w:color="auto" w:fill="auto"/>
            <w:vAlign w:val="center"/>
          </w:tcPr>
          <w:p w:rsidR="00916E56" w:rsidRDefault="00916E56" w:rsidP="00916E56">
            <w:pPr>
              <w:tabs>
                <w:tab w:val="left" w:pos="6435"/>
              </w:tabs>
              <w:snapToGrid w:val="0"/>
              <w:jc w:val="both"/>
              <w:rPr>
                <w:b/>
                <w:color w:val="000000"/>
              </w:rPr>
            </w:pPr>
          </w:p>
        </w:tc>
        <w:tc>
          <w:tcPr>
            <w:tcW w:w="2412" w:type="dxa"/>
            <w:tcBorders>
              <w:top w:val="single" w:sz="4" w:space="0" w:color="000000"/>
              <w:left w:val="single" w:sz="4" w:space="0" w:color="000000"/>
              <w:bottom w:val="single" w:sz="4" w:space="0" w:color="000000"/>
            </w:tcBorders>
            <w:shd w:val="clear" w:color="auto" w:fill="auto"/>
            <w:vAlign w:val="center"/>
          </w:tcPr>
          <w:p w:rsidR="00916E56" w:rsidRDefault="00916E56" w:rsidP="00916E56">
            <w:pPr>
              <w:tabs>
                <w:tab w:val="left" w:pos="6435"/>
              </w:tabs>
              <w:snapToGrid w:val="0"/>
              <w:jc w:val="both"/>
              <w:rPr>
                <w:b/>
                <w:color w:val="000000"/>
              </w:rPr>
            </w:pPr>
            <w:r>
              <w:rPr>
                <w:b/>
                <w:color w:val="000000"/>
              </w:rPr>
              <w:t>ΔΡΟΜΙΚΑ</w:t>
            </w:r>
          </w:p>
        </w:tc>
        <w:tc>
          <w:tcPr>
            <w:tcW w:w="4111" w:type="dxa"/>
            <w:tcBorders>
              <w:top w:val="single" w:sz="4" w:space="0" w:color="000000"/>
              <w:left w:val="single" w:sz="4" w:space="0" w:color="000000"/>
              <w:bottom w:val="single" w:sz="4" w:space="0" w:color="000000"/>
            </w:tcBorders>
            <w:shd w:val="clear" w:color="auto" w:fill="auto"/>
            <w:vAlign w:val="center"/>
          </w:tcPr>
          <w:p w:rsidR="00916E56" w:rsidRDefault="00916E56" w:rsidP="00916E56">
            <w:pPr>
              <w:tabs>
                <w:tab w:val="left" w:pos="6435"/>
              </w:tabs>
              <w:snapToGrid w:val="0"/>
              <w:jc w:val="both"/>
              <w:rPr>
                <w:b/>
                <w:color w:val="000000"/>
              </w:rPr>
            </w:pPr>
            <w:r>
              <w:rPr>
                <w:b/>
                <w:color w:val="000000"/>
              </w:rPr>
              <w:t>ΑΛΤΙΚΑ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Default="00916E56" w:rsidP="00916E56">
            <w:pPr>
              <w:tabs>
                <w:tab w:val="left" w:pos="6435"/>
              </w:tabs>
              <w:snapToGrid w:val="0"/>
              <w:jc w:val="both"/>
              <w:rPr>
                <w:b/>
                <w:color w:val="000000"/>
              </w:rPr>
            </w:pPr>
            <w:r>
              <w:rPr>
                <w:b/>
                <w:color w:val="000000"/>
              </w:rPr>
              <w:t>ΡΙΠΤΙΚΑ</w:t>
            </w:r>
          </w:p>
        </w:tc>
      </w:tr>
      <w:tr w:rsidR="00916E56" w:rsidTr="00916E56">
        <w:tc>
          <w:tcPr>
            <w:tcW w:w="815" w:type="dxa"/>
            <w:tcBorders>
              <w:top w:val="single" w:sz="4" w:space="0" w:color="000000"/>
              <w:left w:val="single" w:sz="4" w:space="0" w:color="000000"/>
              <w:bottom w:val="single" w:sz="4" w:space="0" w:color="000000"/>
            </w:tcBorders>
            <w:shd w:val="clear" w:color="auto" w:fill="auto"/>
            <w:vAlign w:val="center"/>
          </w:tcPr>
          <w:p w:rsidR="00916E56" w:rsidRDefault="00916E56" w:rsidP="00916E56">
            <w:pPr>
              <w:tabs>
                <w:tab w:val="left" w:pos="6435"/>
              </w:tabs>
              <w:snapToGrid w:val="0"/>
              <w:jc w:val="both"/>
              <w:rPr>
                <w:b/>
                <w:color w:val="000000"/>
              </w:rPr>
            </w:pPr>
            <w:r>
              <w:rPr>
                <w:b/>
                <w:color w:val="000000"/>
              </w:rPr>
              <w:t>12.00</w:t>
            </w:r>
          </w:p>
        </w:tc>
        <w:tc>
          <w:tcPr>
            <w:tcW w:w="2412" w:type="dxa"/>
            <w:tcBorders>
              <w:top w:val="single" w:sz="4" w:space="0" w:color="000000"/>
              <w:left w:val="single" w:sz="4" w:space="0" w:color="000000"/>
              <w:bottom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c>
          <w:tcPr>
            <w:tcW w:w="4111" w:type="dxa"/>
            <w:tcBorders>
              <w:top w:val="single" w:sz="4" w:space="0" w:color="000000"/>
              <w:left w:val="single" w:sz="4" w:space="0" w:color="000000"/>
              <w:bottom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ind w:left="20" w:hanging="20"/>
              <w:jc w:val="both"/>
              <w:rPr>
                <w:b/>
                <w:color w:val="000000"/>
              </w:rPr>
            </w:pPr>
            <w:r>
              <w:rPr>
                <w:b/>
                <w:color w:val="000000"/>
              </w:rPr>
              <w:t>ΣΦΥΡΟΒΟΛΙΑ ΠΠ-ΠΚ</w:t>
            </w: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13:00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916E56" w:rsidRDefault="00916E56" w:rsidP="00916E56">
            <w:pPr>
              <w:tabs>
                <w:tab w:val="left" w:pos="6435"/>
              </w:tabs>
              <w:snapToGrid w:val="0"/>
              <w:jc w:val="both"/>
              <w:rPr>
                <w:b/>
                <w:color w:val="000000"/>
                <w:sz w:val="22"/>
              </w:rPr>
            </w:pPr>
            <w:r>
              <w:rPr>
                <w:b/>
                <w:color w:val="000000"/>
              </w:rPr>
              <w:t>5</w:t>
            </w:r>
            <w:r w:rsidRPr="00916E56">
              <w:rPr>
                <w:b/>
                <w:color w:val="000000"/>
                <w:sz w:val="22"/>
              </w:rPr>
              <w:t>.000μ ΒΑΔΗΝ ΠΠΑ΄-</w:t>
            </w:r>
          </w:p>
          <w:p w:rsidR="00916E56" w:rsidRPr="00C63AE3" w:rsidRDefault="00916E56" w:rsidP="00916E56">
            <w:pPr>
              <w:tabs>
                <w:tab w:val="left" w:pos="6435"/>
              </w:tabs>
              <w:snapToGrid w:val="0"/>
              <w:jc w:val="both"/>
              <w:rPr>
                <w:b/>
                <w:color w:val="000000"/>
              </w:rPr>
            </w:pPr>
            <w:r w:rsidRPr="00916E56">
              <w:rPr>
                <w:b/>
                <w:color w:val="000000"/>
                <w:sz w:val="22"/>
              </w:rPr>
              <w:t>3000μ ΒΑΔΗΝ 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Default="00916E56" w:rsidP="00916E56">
            <w:pPr>
              <w:tabs>
                <w:tab w:val="left" w:pos="6435"/>
              </w:tabs>
              <w:snapToGrid w:val="0"/>
              <w:jc w:val="both"/>
              <w:rPr>
                <w:b/>
                <w:color w:val="000000"/>
              </w:rPr>
            </w:pPr>
            <w:r w:rsidRPr="00C63AE3">
              <w:rPr>
                <w:b/>
                <w:color w:val="000000"/>
              </w:rPr>
              <w:t xml:space="preserve">ΕΠΙ ΚΟΝΤΩ ΠΠΑ΄ </w:t>
            </w:r>
          </w:p>
          <w:p w:rsidR="00916E56" w:rsidRPr="00C63AE3" w:rsidRDefault="00916E56" w:rsidP="00916E56">
            <w:pPr>
              <w:tabs>
                <w:tab w:val="left" w:pos="6435"/>
              </w:tabs>
              <w:snapToGrid w:val="0"/>
              <w:jc w:val="both"/>
              <w:rPr>
                <w:b/>
                <w:color w:val="000000"/>
              </w:rPr>
            </w:pPr>
            <w:r w:rsidRPr="00C63AE3">
              <w:rPr>
                <w:b/>
                <w:color w:val="000000"/>
              </w:rPr>
              <w:t>ΕΠΙ</w:t>
            </w:r>
            <w:r>
              <w:rPr>
                <w:b/>
                <w:color w:val="000000"/>
              </w:rPr>
              <w:t xml:space="preserve"> </w:t>
            </w:r>
            <w:r w:rsidRPr="00C63AE3">
              <w:rPr>
                <w:b/>
                <w:color w:val="000000"/>
              </w:rPr>
              <w:t xml:space="preserve">ΚΟΝΤΩ ΠΚ Α΄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r w:rsidRPr="00C63AE3">
              <w:rPr>
                <w:b/>
                <w:color w:val="000000"/>
              </w:rPr>
              <w:t>ΑΚΟΝΤΙΣΜΟΣ ΠΚ</w:t>
            </w: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13:45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80μ. ΕΜΠ. 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83744" w:rsidRDefault="00916E56" w:rsidP="00916E56">
            <w:pPr>
              <w:tabs>
                <w:tab w:val="left" w:pos="6435"/>
              </w:tabs>
              <w:snapToGrid w:val="0"/>
              <w:jc w:val="both"/>
              <w:rPr>
                <w:b/>
                <w:color w:val="000000"/>
              </w:rPr>
            </w:pPr>
            <w:r w:rsidRPr="00C83744">
              <w:rPr>
                <w:b/>
                <w:color w:val="000000"/>
              </w:rPr>
              <w:t>ΑΛΜΑ ΤΡΙΠΛΟΥΝ ΠΠΑ΄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13:55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100μ ΕΜΠ.ΠΠΑ΄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14:05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80μ.ΠΚΑ΄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Pr>
                <w:b/>
                <w:color w:val="000000"/>
              </w:rPr>
              <w:t>14:1</w:t>
            </w:r>
            <w:r w:rsidRPr="00C63AE3">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p>
        </w:tc>
        <w:tc>
          <w:tcPr>
            <w:tcW w:w="4111" w:type="dxa"/>
            <w:tcBorders>
              <w:top w:val="single" w:sz="4" w:space="0" w:color="000000"/>
              <w:left w:val="single" w:sz="4" w:space="0" w:color="000000"/>
              <w:bottom w:val="single" w:sz="4" w:space="0" w:color="000000"/>
            </w:tcBorders>
            <w:shd w:val="clear" w:color="auto" w:fill="auto"/>
            <w:vAlign w:val="bottom"/>
          </w:tcPr>
          <w:p w:rsidR="00916E56" w:rsidRDefault="00916E56" w:rsidP="00916E56">
            <w:pPr>
              <w:tabs>
                <w:tab w:val="left" w:pos="6435"/>
              </w:tabs>
              <w:snapToGrid w:val="0"/>
              <w:jc w:val="both"/>
              <w:rPr>
                <w:b/>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916E56" w:rsidRDefault="00916E56" w:rsidP="00916E56">
            <w:pPr>
              <w:tabs>
                <w:tab w:val="left" w:pos="6435"/>
              </w:tabs>
              <w:snapToGrid w:val="0"/>
              <w:jc w:val="both"/>
              <w:rPr>
                <w:b/>
                <w:color w:val="000000"/>
                <w:sz w:val="16"/>
              </w:rPr>
            </w:pPr>
            <w:r w:rsidRPr="00916E56">
              <w:rPr>
                <w:b/>
                <w:color w:val="000000"/>
                <w:sz w:val="16"/>
              </w:rPr>
              <w:t>ΑΚΟΝΤΙΣΜΟΣ ΠΠ ΣΦΑΙΡΟΒΟΛΙΑ ΠΚ</w:t>
            </w: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14:25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80μ.ΠΠΑ΄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ΑΛΜΑ ΣΕ ΜΗΚΟΣ ΠΚΑ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14:45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300μ 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14:55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300μ, ΠΠ 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xml:space="preserve"> ΑΛΜΑ ΣΕ ΥΨΟΣ ΠΠΑ΄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15:10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600μ. 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15:20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600μ. 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15:30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1000μ. ΠΚ 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r w:rsidRPr="00916E56">
              <w:rPr>
                <w:b/>
                <w:color w:val="000000"/>
                <w:sz w:val="14"/>
              </w:rPr>
              <w:t>ΔΙΣΚΟΒΟΛΙΑ ΠΚ –</w:t>
            </w:r>
            <w:r>
              <w:rPr>
                <w:b/>
                <w:color w:val="000000"/>
                <w:sz w:val="14"/>
                <w:lang w:val="en-US"/>
              </w:rPr>
              <w:t xml:space="preserve"> </w:t>
            </w:r>
            <w:r w:rsidRPr="00916E56">
              <w:rPr>
                <w:b/>
                <w:color w:val="000000"/>
                <w:sz w:val="14"/>
              </w:rPr>
              <w:t>ΣΦΑΙΡΟΒΟΛΙΑ ΠΠ</w:t>
            </w: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15:45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1000μ. 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83744">
              <w:rPr>
                <w:b/>
                <w:color w:val="000000"/>
              </w:rPr>
              <w:t>16:00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300μ. ΕΜΠ. 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16:</w:t>
            </w:r>
            <w:r>
              <w:rPr>
                <w:b/>
                <w:color w:val="000000"/>
              </w:rPr>
              <w:t>10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300μ ΕΜΠ. 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xml:space="preserve">ΑΛΜΑ ΣΕ ΥΨΟΣ ΠΚΑ΄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16:</w:t>
            </w:r>
            <w:r>
              <w:rPr>
                <w:b/>
                <w:color w:val="000000"/>
              </w:rPr>
              <w:t>20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150μ</w:t>
            </w:r>
            <w:r>
              <w:rPr>
                <w:b/>
                <w:color w:val="000000"/>
              </w:rPr>
              <w:t xml:space="preserve"> ΠΠ</w:t>
            </w:r>
            <w:r w:rsidRPr="00C63AE3">
              <w:rPr>
                <w:b/>
                <w:color w:val="000000"/>
              </w:rPr>
              <w:t xml:space="preserve"> 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ΑΛΜΑ ΣΕ ΜΗΚΟΣ ΠΠΑ΄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16:3</w:t>
            </w:r>
            <w:r>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150μ.Π</w:t>
            </w:r>
            <w:r>
              <w:rPr>
                <w:b/>
                <w:color w:val="000000"/>
              </w:rPr>
              <w:t>Κ</w:t>
            </w:r>
            <w:r w:rsidRPr="00C63AE3">
              <w:rPr>
                <w:b/>
                <w:color w:val="000000"/>
              </w:rPr>
              <w:t xml:space="preserve"> 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16:</w:t>
            </w:r>
            <w:r>
              <w:rPr>
                <w:b/>
                <w:color w:val="000000"/>
              </w:rPr>
              <w:t>50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3000μ, 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r w:rsidRPr="00C63AE3">
              <w:rPr>
                <w:b/>
                <w:color w:val="000000"/>
              </w:rPr>
              <w:t>ΔΙΣΚΟΒΟΛΙΑ ΠΠ</w:t>
            </w: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17:</w:t>
            </w:r>
            <w:r>
              <w:rPr>
                <w:b/>
                <w:color w:val="000000"/>
              </w:rPr>
              <w:t>15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2000μ. 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17:2</w:t>
            </w:r>
            <w:r>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4Χ80μ 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17:</w:t>
            </w:r>
            <w:r>
              <w:rPr>
                <w:b/>
                <w:color w:val="000000"/>
              </w:rPr>
              <w:t>40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4Χ80μ.ΠΠΑ΄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17:5</w:t>
            </w:r>
            <w:r>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4Χ300μ.ΠΚΑ΄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r w:rsidR="00916E56" w:rsidTr="00916E56">
        <w:tc>
          <w:tcPr>
            <w:tcW w:w="815"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18:</w:t>
            </w:r>
            <w:r>
              <w:rPr>
                <w:b/>
                <w:color w:val="000000"/>
              </w:rPr>
              <w:t>10</w:t>
            </w:r>
          </w:p>
        </w:tc>
        <w:tc>
          <w:tcPr>
            <w:tcW w:w="2412"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4Χ300μ.ΠΠΑ΄</w:t>
            </w:r>
          </w:p>
        </w:tc>
        <w:tc>
          <w:tcPr>
            <w:tcW w:w="4111" w:type="dxa"/>
            <w:tcBorders>
              <w:top w:val="single" w:sz="4" w:space="0" w:color="000000"/>
              <w:left w:val="single" w:sz="4" w:space="0" w:color="000000"/>
              <w:bottom w:val="single" w:sz="4" w:space="0" w:color="000000"/>
            </w:tcBorders>
            <w:shd w:val="clear" w:color="auto" w:fill="auto"/>
            <w:vAlign w:val="bottom"/>
          </w:tcPr>
          <w:p w:rsidR="00916E56" w:rsidRPr="00C63AE3" w:rsidRDefault="00916E56" w:rsidP="00916E56">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E56" w:rsidRPr="00C63AE3" w:rsidRDefault="00916E56" w:rsidP="00916E56">
            <w:pPr>
              <w:tabs>
                <w:tab w:val="left" w:pos="6435"/>
              </w:tabs>
              <w:snapToGrid w:val="0"/>
              <w:jc w:val="both"/>
              <w:rPr>
                <w:b/>
                <w:color w:val="000000"/>
              </w:rPr>
            </w:pPr>
          </w:p>
        </w:tc>
      </w:tr>
    </w:tbl>
    <w:p w:rsidR="00F16B13" w:rsidRDefault="00F16B13" w:rsidP="006251DF">
      <w:pPr>
        <w:tabs>
          <w:tab w:val="left" w:pos="6435"/>
        </w:tabs>
        <w:jc w:val="both"/>
        <w:rPr>
          <w:color w:val="000000"/>
        </w:rPr>
      </w:pPr>
    </w:p>
    <w:p w:rsidR="009514BD" w:rsidRDefault="009514BD" w:rsidP="006251DF">
      <w:pPr>
        <w:pStyle w:val="7"/>
        <w:jc w:val="both"/>
      </w:pPr>
    </w:p>
    <w:p w:rsidR="009514BD" w:rsidRDefault="009514BD" w:rsidP="006251DF">
      <w:pPr>
        <w:tabs>
          <w:tab w:val="left" w:pos="6435"/>
        </w:tabs>
        <w:jc w:val="both"/>
        <w:rPr>
          <w:color w:val="000000"/>
        </w:rPr>
      </w:pPr>
    </w:p>
    <w:p w:rsidR="009514BD" w:rsidRDefault="009514BD"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D14CCC" w:rsidRDefault="00D14CCC" w:rsidP="006251DF">
      <w:pPr>
        <w:jc w:val="both"/>
        <w:rPr>
          <w:u w:val="single"/>
        </w:rPr>
      </w:pPr>
    </w:p>
    <w:p w:rsidR="00C52D66" w:rsidRDefault="00C52D66" w:rsidP="006251DF">
      <w:pPr>
        <w:jc w:val="both"/>
        <w:rPr>
          <w:u w:val="single"/>
        </w:rPr>
      </w:pPr>
    </w:p>
    <w:p w:rsidR="008A55BC" w:rsidRDefault="008A55BC"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Default="00916E56" w:rsidP="006251DF">
      <w:pPr>
        <w:jc w:val="both"/>
        <w:rPr>
          <w:u w:val="single"/>
          <w:lang w:val="en-US"/>
        </w:rPr>
      </w:pPr>
    </w:p>
    <w:p w:rsidR="00916E56" w:rsidRPr="00916E56" w:rsidRDefault="00916E56" w:rsidP="006251DF">
      <w:pPr>
        <w:jc w:val="both"/>
        <w:rPr>
          <w:u w:val="single"/>
          <w:lang w:val="en-US"/>
        </w:rPr>
      </w:pPr>
    </w:p>
    <w:p w:rsidR="009514BD" w:rsidRDefault="009514BD" w:rsidP="006251DF">
      <w:pPr>
        <w:jc w:val="both"/>
        <w:rPr>
          <w:u w:val="single"/>
        </w:rPr>
      </w:pPr>
    </w:p>
    <w:p w:rsidR="009514BD" w:rsidRDefault="009514BD" w:rsidP="006251DF">
      <w:pPr>
        <w:tabs>
          <w:tab w:val="left" w:pos="5760"/>
        </w:tabs>
        <w:jc w:val="both"/>
      </w:pPr>
    </w:p>
    <w:p w:rsidR="000B1ABE" w:rsidRPr="004F19AA" w:rsidRDefault="000B1ABE" w:rsidP="000B1ABE">
      <w:pPr>
        <w:pStyle w:val="af3"/>
        <w:rPr>
          <w:sz w:val="24"/>
          <w:szCs w:val="24"/>
        </w:rPr>
      </w:pPr>
      <w:r w:rsidRPr="004F19AA">
        <w:rPr>
          <w:sz w:val="24"/>
          <w:szCs w:val="24"/>
        </w:rPr>
        <w:lastRenderedPageBreak/>
        <w:t xml:space="preserve">ΔΙΚΑΙΩΜΑ  ΣΥΜΜΕΤΟΧΗΣ  </w:t>
      </w:r>
      <w:r w:rsidRPr="004F19AA">
        <w:rPr>
          <w:sz w:val="24"/>
          <w:szCs w:val="24"/>
          <w:lang w:val="en-US"/>
        </w:rPr>
        <w:t>TO</w:t>
      </w:r>
      <w:r w:rsidRPr="004F19AA">
        <w:rPr>
          <w:sz w:val="24"/>
          <w:szCs w:val="24"/>
        </w:rPr>
        <w:t xml:space="preserve"> 2019 ΑΝΑΛΟΓΑ  ΜΕ  ΤΟ  ΕΤΟΣ   ΓΕΝΝΗΣΗΣ</w:t>
      </w:r>
    </w:p>
    <w:p w:rsidR="000B1ABE" w:rsidRPr="004F19AA" w:rsidRDefault="000B1ABE" w:rsidP="000B1ABE">
      <w:pPr>
        <w:jc w:val="center"/>
        <w:rPr>
          <w:szCs w:val="24"/>
        </w:rPr>
      </w:pPr>
    </w:p>
    <w:p w:rsidR="000B1ABE" w:rsidRPr="004F19AA" w:rsidRDefault="000B1ABE" w:rsidP="000B1ABE">
      <w:pPr>
        <w:pStyle w:val="2"/>
        <w:rPr>
          <w:szCs w:val="24"/>
        </w:rPr>
      </w:pPr>
      <w:r w:rsidRPr="004F19AA">
        <w:rPr>
          <w:szCs w:val="24"/>
        </w:rPr>
        <w:t>ΚΑΤΗΓΟΡΙΑ:  Κ16 (ΠΠ – ΠΚ Α΄)</w:t>
      </w:r>
    </w:p>
    <w:p w:rsidR="000B1ABE" w:rsidRPr="00E744C6" w:rsidRDefault="000B1ABE" w:rsidP="000B1ABE"/>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6"/>
        <w:gridCol w:w="2178"/>
        <w:gridCol w:w="2422"/>
        <w:gridCol w:w="2268"/>
        <w:gridCol w:w="2116"/>
      </w:tblGrid>
      <w:tr w:rsidR="000B1ABE" w:rsidRPr="00E744C6">
        <w:trPr>
          <w:cantSplit/>
        </w:trPr>
        <w:tc>
          <w:tcPr>
            <w:tcW w:w="1816" w:type="dxa"/>
            <w:tcBorders>
              <w:top w:val="single" w:sz="4" w:space="0" w:color="auto"/>
              <w:left w:val="single" w:sz="4" w:space="0" w:color="auto"/>
              <w:bottom w:val="double" w:sz="4" w:space="0" w:color="auto"/>
              <w:right w:val="double" w:sz="4" w:space="0" w:color="auto"/>
            </w:tcBorders>
          </w:tcPr>
          <w:p w:rsidR="000B1ABE" w:rsidRPr="00E744C6" w:rsidRDefault="000B1ABE" w:rsidP="005647A7">
            <w:pPr>
              <w:jc w:val="center"/>
              <w:rPr>
                <w:b/>
                <w:bCs/>
              </w:rPr>
            </w:pPr>
          </w:p>
        </w:tc>
        <w:tc>
          <w:tcPr>
            <w:tcW w:w="4600" w:type="dxa"/>
            <w:gridSpan w:val="2"/>
            <w:tcBorders>
              <w:top w:val="single" w:sz="4" w:space="0" w:color="auto"/>
              <w:left w:val="double" w:sz="4" w:space="0" w:color="auto"/>
              <w:bottom w:val="double" w:sz="4" w:space="0" w:color="auto"/>
              <w:right w:val="double" w:sz="4" w:space="0" w:color="auto"/>
            </w:tcBorders>
          </w:tcPr>
          <w:p w:rsidR="000B1ABE" w:rsidRPr="00E744C6" w:rsidRDefault="000B1ABE" w:rsidP="005647A7">
            <w:pPr>
              <w:jc w:val="center"/>
            </w:pPr>
            <w:r w:rsidRPr="00E744C6">
              <w:t xml:space="preserve">Κ16 - ΠΑΜΠΑΙΔΩΝ Α΄ </w:t>
            </w:r>
          </w:p>
        </w:tc>
        <w:tc>
          <w:tcPr>
            <w:tcW w:w="4384" w:type="dxa"/>
            <w:gridSpan w:val="2"/>
            <w:tcBorders>
              <w:top w:val="single" w:sz="4" w:space="0" w:color="auto"/>
              <w:left w:val="double" w:sz="4" w:space="0" w:color="auto"/>
              <w:bottom w:val="double" w:sz="4" w:space="0" w:color="auto"/>
              <w:right w:val="single" w:sz="4" w:space="0" w:color="auto"/>
            </w:tcBorders>
          </w:tcPr>
          <w:p w:rsidR="000B1ABE" w:rsidRPr="00E744C6" w:rsidRDefault="000B1ABE" w:rsidP="005647A7">
            <w:pPr>
              <w:jc w:val="center"/>
            </w:pPr>
            <w:r w:rsidRPr="00E744C6">
              <w:t>Κ16 - ΠΑΓΚΟΡΑΣΙΔΩΝ Α΄</w:t>
            </w:r>
          </w:p>
        </w:tc>
      </w:tr>
      <w:tr w:rsidR="000B1ABE" w:rsidRPr="00E744C6">
        <w:tc>
          <w:tcPr>
            <w:tcW w:w="1816" w:type="dxa"/>
            <w:tcBorders>
              <w:top w:val="double" w:sz="4" w:space="0" w:color="auto"/>
              <w:left w:val="single" w:sz="4" w:space="0" w:color="auto"/>
              <w:bottom w:val="double" w:sz="4" w:space="0" w:color="auto"/>
              <w:right w:val="double" w:sz="4" w:space="0" w:color="auto"/>
            </w:tcBorders>
          </w:tcPr>
          <w:p w:rsidR="000B1ABE" w:rsidRPr="00E744C6" w:rsidRDefault="000B1ABE" w:rsidP="005647A7">
            <w:pPr>
              <w:jc w:val="center"/>
              <w:rPr>
                <w:b/>
                <w:bCs/>
              </w:rPr>
            </w:pPr>
            <w:r w:rsidRPr="00E744C6">
              <w:rPr>
                <w:b/>
                <w:bCs/>
              </w:rPr>
              <w:t>ΑΓΩΝΙΣΜΑ</w:t>
            </w:r>
          </w:p>
        </w:tc>
        <w:tc>
          <w:tcPr>
            <w:tcW w:w="2178" w:type="dxa"/>
            <w:tcBorders>
              <w:top w:val="double" w:sz="4" w:space="0" w:color="auto"/>
              <w:left w:val="double" w:sz="4" w:space="0" w:color="auto"/>
              <w:bottom w:val="double" w:sz="4" w:space="0" w:color="auto"/>
              <w:right w:val="single" w:sz="4" w:space="0" w:color="auto"/>
            </w:tcBorders>
          </w:tcPr>
          <w:p w:rsidR="000B1ABE" w:rsidRPr="00D16E4E" w:rsidRDefault="000B1ABE" w:rsidP="005647A7">
            <w:pPr>
              <w:pStyle w:val="3"/>
              <w:rPr>
                <w:b w:val="0"/>
              </w:rPr>
            </w:pPr>
            <w:r w:rsidRPr="00D16E4E">
              <w:rPr>
                <w:b w:val="0"/>
              </w:rPr>
              <w:t>ΔΙΑΣΥΛΛΟΓΙΚΟ</w:t>
            </w:r>
          </w:p>
        </w:tc>
        <w:tc>
          <w:tcPr>
            <w:tcW w:w="2422" w:type="dxa"/>
            <w:tcBorders>
              <w:top w:val="double" w:sz="4" w:space="0" w:color="auto"/>
              <w:left w:val="single" w:sz="4" w:space="0" w:color="auto"/>
              <w:bottom w:val="double" w:sz="4" w:space="0" w:color="auto"/>
              <w:right w:val="double" w:sz="4" w:space="0" w:color="auto"/>
            </w:tcBorders>
          </w:tcPr>
          <w:p w:rsidR="000B1ABE" w:rsidRPr="00E744C6" w:rsidRDefault="000B1ABE" w:rsidP="005647A7">
            <w:pPr>
              <w:jc w:val="center"/>
              <w:rPr>
                <w:b/>
                <w:bCs/>
              </w:rPr>
            </w:pPr>
            <w:r w:rsidRPr="00E744C6">
              <w:rPr>
                <w:b/>
                <w:bCs/>
              </w:rPr>
              <w:t>ΠΑΝΕΛΛΗΝΙΟ</w:t>
            </w:r>
          </w:p>
        </w:tc>
        <w:tc>
          <w:tcPr>
            <w:tcW w:w="2268" w:type="dxa"/>
            <w:tcBorders>
              <w:top w:val="double" w:sz="4" w:space="0" w:color="auto"/>
              <w:left w:val="double" w:sz="4" w:space="0" w:color="auto"/>
              <w:bottom w:val="double" w:sz="4" w:space="0" w:color="auto"/>
              <w:right w:val="single" w:sz="4" w:space="0" w:color="auto"/>
            </w:tcBorders>
          </w:tcPr>
          <w:p w:rsidR="000B1ABE" w:rsidRPr="00D16E4E" w:rsidRDefault="000B1ABE" w:rsidP="005647A7">
            <w:pPr>
              <w:pStyle w:val="3"/>
              <w:ind w:left="341" w:hanging="341"/>
              <w:jc w:val="center"/>
              <w:rPr>
                <w:b w:val="0"/>
              </w:rPr>
            </w:pPr>
            <w:r w:rsidRPr="00D16E4E">
              <w:rPr>
                <w:b w:val="0"/>
              </w:rPr>
              <w:t>ΔΙΑΣΥΛΛΟΓΙΚΟ</w:t>
            </w:r>
          </w:p>
        </w:tc>
        <w:tc>
          <w:tcPr>
            <w:tcW w:w="2116" w:type="dxa"/>
            <w:tcBorders>
              <w:top w:val="double" w:sz="4" w:space="0" w:color="auto"/>
              <w:left w:val="single" w:sz="4" w:space="0" w:color="auto"/>
              <w:bottom w:val="double" w:sz="4" w:space="0" w:color="auto"/>
              <w:right w:val="single" w:sz="4" w:space="0" w:color="auto"/>
            </w:tcBorders>
          </w:tcPr>
          <w:p w:rsidR="000B1ABE" w:rsidRPr="00E744C6" w:rsidRDefault="000B1ABE" w:rsidP="005647A7">
            <w:pPr>
              <w:jc w:val="center"/>
              <w:rPr>
                <w:b/>
                <w:bCs/>
              </w:rPr>
            </w:pPr>
            <w:r w:rsidRPr="00E744C6">
              <w:rPr>
                <w:b/>
                <w:bCs/>
              </w:rPr>
              <w:t>ΠΑΝΕΛΛΗΝΙΟ</w:t>
            </w:r>
          </w:p>
        </w:tc>
      </w:tr>
      <w:tr w:rsidR="000B1ABE" w:rsidRPr="00E744C6">
        <w:tc>
          <w:tcPr>
            <w:tcW w:w="1816" w:type="dxa"/>
            <w:tcBorders>
              <w:top w:val="doub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80</w:t>
            </w:r>
          </w:p>
        </w:tc>
        <w:tc>
          <w:tcPr>
            <w:tcW w:w="2178" w:type="dxa"/>
            <w:tcBorders>
              <w:top w:val="doub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doub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doub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doub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150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300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600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1.000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2.000</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highlight w:val="darkGray"/>
              </w:rPr>
            </w:pPr>
          </w:p>
        </w:tc>
        <w:tc>
          <w:tcPr>
            <w:tcW w:w="2422" w:type="dxa"/>
            <w:tcBorders>
              <w:top w:val="single" w:sz="4" w:space="0" w:color="auto"/>
              <w:left w:val="single" w:sz="4" w:space="0" w:color="auto"/>
              <w:bottom w:val="single" w:sz="4" w:space="0" w:color="auto"/>
              <w:right w:val="double" w:sz="4" w:space="0" w:color="auto"/>
            </w:tcBorders>
            <w:shd w:val="clear" w:color="auto" w:fill="999999"/>
            <w:vAlign w:val="center"/>
          </w:tcPr>
          <w:p w:rsidR="000B1ABE" w:rsidRPr="00E744C6" w:rsidRDefault="000B1ABE" w:rsidP="005647A7">
            <w:pPr>
              <w:jc w:val="center"/>
              <w:rPr>
                <w:b/>
                <w:bCs/>
                <w:highlight w:val="darkGray"/>
              </w:rPr>
            </w:pP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3.000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highlight w:val="darkGray"/>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highlight w:val="darkGray"/>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100 μ  Εμπ.</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80 μ.   Εμπ.</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422" w:type="dxa"/>
            <w:tcBorders>
              <w:top w:val="single" w:sz="4" w:space="0" w:color="auto"/>
              <w:left w:val="single" w:sz="4" w:space="0" w:color="auto"/>
              <w:bottom w:val="single" w:sz="4" w:space="0" w:color="auto"/>
              <w:right w:val="double" w:sz="4" w:space="0" w:color="auto"/>
            </w:tcBorders>
            <w:shd w:val="clear" w:color="auto" w:fill="999999"/>
            <w:vAlign w:val="center"/>
          </w:tcPr>
          <w:p w:rsidR="000B1ABE" w:rsidRPr="00E744C6" w:rsidRDefault="000B1ABE" w:rsidP="005647A7">
            <w:pPr>
              <w:jc w:val="center"/>
              <w:rPr>
                <w:b/>
                <w:bCs/>
              </w:rPr>
            </w:pP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300 μ. Εμπ.</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5.000  Βάδην</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rPr>
            </w:pPr>
            <w:r w:rsidRPr="00E744C6">
              <w:rPr>
                <w:b/>
              </w:rPr>
              <w:t>3.000  Βάδην</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422" w:type="dxa"/>
            <w:tcBorders>
              <w:top w:val="single" w:sz="4" w:space="0" w:color="auto"/>
              <w:left w:val="single" w:sz="4" w:space="0" w:color="auto"/>
              <w:bottom w:val="single" w:sz="4" w:space="0" w:color="auto"/>
              <w:right w:val="double" w:sz="4" w:space="0" w:color="auto"/>
            </w:tcBorders>
            <w:shd w:val="clear" w:color="auto" w:fill="999999"/>
            <w:vAlign w:val="center"/>
          </w:tcPr>
          <w:p w:rsidR="000B1ABE" w:rsidRPr="00E744C6" w:rsidRDefault="000B1ABE" w:rsidP="005647A7">
            <w:pPr>
              <w:jc w:val="center"/>
              <w:rPr>
                <w:b/>
                <w:bCs/>
              </w:rPr>
            </w:pP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ΥΨΟΣ</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ΚΟΝΤΩ</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ΜΗΚΟΣ</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ΤΡΙΠΛΟΥΝ</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ΣΦΑΙΡΑ</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ΔΙΣΚΟΣ</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ΣΦΥΡΑ</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ΑΚΟΝΤΙΟ</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ΕΞΑΘΛΟ</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shd w:val="clear" w:color="auto" w:fill="FFFFFF"/>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BFBFBF"/>
            <w:vAlign w:val="center"/>
          </w:tcPr>
          <w:p w:rsidR="000B1ABE" w:rsidRPr="00E744C6" w:rsidRDefault="000B1ABE" w:rsidP="005647A7">
            <w:pPr>
              <w:jc w:val="center"/>
              <w:rPr>
                <w:b/>
                <w:bCs/>
              </w:rPr>
            </w:pPr>
          </w:p>
        </w:tc>
        <w:tc>
          <w:tcPr>
            <w:tcW w:w="2116" w:type="dxa"/>
            <w:tcBorders>
              <w:top w:val="single" w:sz="4" w:space="0" w:color="auto"/>
              <w:left w:val="single" w:sz="4" w:space="0" w:color="auto"/>
              <w:bottom w:val="single" w:sz="4" w:space="0" w:color="auto"/>
              <w:right w:val="single" w:sz="4" w:space="0" w:color="auto"/>
            </w:tcBorders>
            <w:shd w:val="clear" w:color="auto" w:fill="8C8C8C"/>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ΠΕΝΤΑΘΛΟ</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422" w:type="dxa"/>
            <w:tcBorders>
              <w:top w:val="single" w:sz="4" w:space="0" w:color="auto"/>
              <w:left w:val="single" w:sz="4" w:space="0" w:color="auto"/>
              <w:bottom w:val="single" w:sz="4" w:space="0" w:color="auto"/>
              <w:right w:val="double" w:sz="4" w:space="0" w:color="auto"/>
            </w:tcBorders>
            <w:shd w:val="clear" w:color="auto" w:fill="BFBFBF"/>
            <w:vAlign w:val="center"/>
          </w:tcPr>
          <w:p w:rsidR="000B1ABE" w:rsidRPr="00E744C6" w:rsidRDefault="000B1ABE" w:rsidP="005647A7">
            <w:pPr>
              <w:jc w:val="center"/>
              <w:rPr>
                <w:b/>
                <w:bCs/>
                <w:i/>
                <w:iCs/>
                <w:highlight w:val="lightGray"/>
              </w:rPr>
            </w:pPr>
          </w:p>
        </w:tc>
        <w:tc>
          <w:tcPr>
            <w:tcW w:w="2268" w:type="dxa"/>
            <w:tcBorders>
              <w:top w:val="single" w:sz="4" w:space="0" w:color="auto"/>
              <w:left w:val="double" w:sz="4" w:space="0" w:color="auto"/>
              <w:bottom w:val="single" w:sz="4" w:space="0" w:color="auto"/>
              <w:right w:val="single" w:sz="4" w:space="0" w:color="auto"/>
            </w:tcBorders>
            <w:shd w:val="clear" w:color="auto" w:fill="FFFFFF"/>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lang w:val="en-U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4 Χ 80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lang w:val="en-U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4 Χ 300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lang w:val="en-US"/>
              </w:rPr>
            </w:pPr>
            <w:r w:rsidRPr="00E744C6">
              <w:rPr>
                <w:b/>
                <w:bCs/>
                <w:i/>
                <w:iCs/>
              </w:rPr>
              <w:t>2004 – 2005</w:t>
            </w:r>
          </w:p>
        </w:tc>
      </w:tr>
    </w:tbl>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5647A7" w:rsidRDefault="005647A7" w:rsidP="006251DF">
      <w:pPr>
        <w:tabs>
          <w:tab w:val="left" w:pos="5760"/>
        </w:tabs>
        <w:jc w:val="both"/>
        <w:rPr>
          <w:bCs/>
          <w:color w:val="000000"/>
        </w:rPr>
        <w:sectPr w:rsidR="005647A7">
          <w:headerReference w:type="default" r:id="rId12"/>
          <w:footerReference w:type="default" r:id="rId13"/>
          <w:pgSz w:w="11906" w:h="16838"/>
          <w:pgMar w:top="851" w:right="624" w:bottom="851" w:left="624" w:header="0" w:footer="0" w:gutter="0"/>
          <w:pgNumType w:start="1"/>
          <w:cols w:space="720"/>
          <w:docGrid w:linePitch="360"/>
        </w:sectPr>
      </w:pPr>
    </w:p>
    <w:tbl>
      <w:tblPr>
        <w:tblW w:w="15251"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tblPr>
      <w:tblGrid>
        <w:gridCol w:w="1571"/>
        <w:gridCol w:w="2760"/>
        <w:gridCol w:w="2760"/>
        <w:gridCol w:w="2640"/>
        <w:gridCol w:w="2760"/>
        <w:gridCol w:w="2760"/>
      </w:tblGrid>
      <w:tr w:rsidR="005647A7">
        <w:trPr>
          <w:cantSplit/>
          <w:trHeight w:val="20"/>
        </w:trPr>
        <w:tc>
          <w:tcPr>
            <w:tcW w:w="15251" w:type="dxa"/>
            <w:gridSpan w:val="6"/>
            <w:tcBorders>
              <w:left w:val="double" w:sz="3" w:space="0" w:color="000000"/>
              <w:bottom w:val="double" w:sz="3" w:space="0" w:color="000000"/>
              <w:right w:val="double" w:sz="3" w:space="0" w:color="000000"/>
            </w:tcBorders>
            <w:vAlign w:val="center"/>
          </w:tcPr>
          <w:p w:rsidR="005647A7" w:rsidRPr="005647A7" w:rsidRDefault="005647A7" w:rsidP="005647A7">
            <w:pPr>
              <w:pStyle w:val="TableParagraph"/>
              <w:spacing w:before="39"/>
              <w:ind w:left="6144" w:right="6112"/>
              <w:jc w:val="center"/>
              <w:rPr>
                <w:sz w:val="25"/>
              </w:rPr>
            </w:pPr>
            <w:r w:rsidRPr="005647A7">
              <w:rPr>
                <w:w w:val="105"/>
                <w:sz w:val="24"/>
              </w:rPr>
              <w:lastRenderedPageBreak/>
              <w:t xml:space="preserve">*  ΠΑΜΠΑΙΔΕΣ Α΄  </w:t>
            </w:r>
            <w:r>
              <w:rPr>
                <w:w w:val="105"/>
                <w:sz w:val="24"/>
                <w:lang w:val="el-GR"/>
              </w:rPr>
              <w:t>2</w:t>
            </w:r>
            <w:r w:rsidRPr="005647A7">
              <w:rPr>
                <w:w w:val="105"/>
                <w:sz w:val="24"/>
              </w:rPr>
              <w:t>019</w:t>
            </w:r>
          </w:p>
        </w:tc>
      </w:tr>
      <w:tr w:rsidR="00C672E2" w:rsidRPr="00C358D5">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Pr="002B3EFA" w:rsidRDefault="005647A7" w:rsidP="005647A7">
            <w:pPr>
              <w:pStyle w:val="TableParagraph"/>
              <w:rPr>
                <w:sz w:val="24"/>
                <w:szCs w:val="24"/>
              </w:rPr>
            </w:pPr>
          </w:p>
        </w:tc>
        <w:tc>
          <w:tcPr>
            <w:tcW w:w="5520" w:type="dxa"/>
            <w:gridSpan w:val="2"/>
            <w:tcBorders>
              <w:top w:val="double" w:sz="3" w:space="0" w:color="000000"/>
              <w:left w:val="single" w:sz="18" w:space="0" w:color="000000"/>
              <w:bottom w:val="double" w:sz="3" w:space="0" w:color="000000"/>
              <w:right w:val="double" w:sz="3" w:space="0" w:color="000000"/>
            </w:tcBorders>
          </w:tcPr>
          <w:p w:rsidR="005647A7" w:rsidRPr="005647A7" w:rsidRDefault="005647A7" w:rsidP="005647A7">
            <w:pPr>
              <w:pStyle w:val="TableParagraph"/>
              <w:spacing w:before="168"/>
              <w:ind w:left="583" w:right="550"/>
              <w:jc w:val="center"/>
              <w:rPr>
                <w:lang w:val="el-GR"/>
              </w:rPr>
            </w:pPr>
            <w:r w:rsidRPr="005647A7">
              <w:rPr>
                <w:lang w:val="el-GR"/>
              </w:rPr>
              <w:t>ΟΡΙΑ</w:t>
            </w:r>
          </w:p>
          <w:p w:rsidR="005647A7" w:rsidRPr="005647A7" w:rsidRDefault="005647A7" w:rsidP="005647A7">
            <w:pPr>
              <w:pStyle w:val="TableParagraph"/>
              <w:spacing w:before="23" w:line="261" w:lineRule="auto"/>
              <w:ind w:left="583" w:right="555"/>
              <w:jc w:val="center"/>
              <w:rPr>
                <w:lang w:val="el-GR"/>
              </w:rPr>
            </w:pPr>
            <w:r w:rsidRPr="005647A7">
              <w:rPr>
                <w:lang w:val="el-GR"/>
              </w:rPr>
              <w:t>ΒΑΘΜΟΛΟΓΗΣΗΣ &amp; ΚΑΤΑΒΟΛΗΣ ΕΞΟΔΩΝ ΔΙΑΣΥΛΛΟΓΙΚΩΝ ΑΓΩΝΩΝ ΠΠΑ΄- ΠΚΑ΄</w:t>
            </w:r>
          </w:p>
        </w:tc>
        <w:tc>
          <w:tcPr>
            <w:tcW w:w="5400" w:type="dxa"/>
            <w:gridSpan w:val="2"/>
            <w:tcBorders>
              <w:top w:val="double" w:sz="3" w:space="0" w:color="000000"/>
              <w:left w:val="double" w:sz="3" w:space="0" w:color="000000"/>
              <w:bottom w:val="double" w:sz="3" w:space="0" w:color="000000"/>
              <w:right w:val="double" w:sz="3" w:space="0" w:color="000000"/>
            </w:tcBorders>
          </w:tcPr>
          <w:p w:rsidR="005647A7" w:rsidRPr="005647A7" w:rsidRDefault="005647A7" w:rsidP="002B3EFA">
            <w:pPr>
              <w:pStyle w:val="TableParagraph"/>
              <w:tabs>
                <w:tab w:val="left" w:pos="5280"/>
              </w:tabs>
              <w:spacing w:before="31"/>
              <w:ind w:left="120"/>
              <w:jc w:val="center"/>
              <w:rPr>
                <w:lang w:val="el-GR"/>
              </w:rPr>
            </w:pPr>
            <w:r w:rsidRPr="005647A7">
              <w:rPr>
                <w:lang w:val="el-GR"/>
              </w:rPr>
              <w:t>ΟΡΙΑ</w:t>
            </w:r>
          </w:p>
          <w:p w:rsidR="005647A7" w:rsidRPr="005647A7" w:rsidRDefault="005647A7" w:rsidP="005647A7">
            <w:pPr>
              <w:pStyle w:val="TableParagraph"/>
              <w:spacing w:before="23" w:line="261" w:lineRule="auto"/>
              <w:ind w:left="604" w:right="573" w:hanging="8"/>
              <w:jc w:val="center"/>
              <w:rPr>
                <w:lang w:val="el-GR"/>
              </w:rPr>
            </w:pPr>
            <w:r w:rsidRPr="005647A7">
              <w:rPr>
                <w:lang w:val="el-GR"/>
              </w:rPr>
              <w:t>ΠΡΙΜΟΔΟΤΗΣΗΣ ΥΨΗΛΩΝ ΕΠΙΔΟΣΕΩΝ ΚΑΙ ΠΡΟΚΡΙΣΗΣ ΓΙΑ ΤΟ ΠΑΝΕΛΛΗΝΙΟ ΠΡΩΤ/ΜΑ ΠΠΑ΄- ΠΚΑ΄</w:t>
            </w:r>
          </w:p>
        </w:tc>
        <w:tc>
          <w:tcPr>
            <w:tcW w:w="2760" w:type="dxa"/>
            <w:tcBorders>
              <w:top w:val="double" w:sz="3" w:space="0" w:color="000000"/>
              <w:left w:val="double" w:sz="3" w:space="0" w:color="000000"/>
              <w:bottom w:val="double" w:sz="3" w:space="0" w:color="000000"/>
              <w:right w:val="double" w:sz="3" w:space="0" w:color="000000"/>
            </w:tcBorders>
          </w:tcPr>
          <w:p w:rsidR="005647A7" w:rsidRPr="005647A7" w:rsidRDefault="005647A7" w:rsidP="00C672E2">
            <w:pPr>
              <w:pStyle w:val="TableParagraph"/>
              <w:spacing w:before="71" w:line="268" w:lineRule="auto"/>
              <w:ind w:left="132" w:right="154"/>
              <w:jc w:val="center"/>
              <w:rPr>
                <w:sz w:val="20"/>
                <w:lang w:val="el-GR"/>
              </w:rPr>
            </w:pPr>
            <w:r w:rsidRPr="005647A7">
              <w:rPr>
                <w:sz w:val="20"/>
                <w:lang w:val="el-GR"/>
              </w:rPr>
              <w:t>ΟΡΙΑ   ΒΑΘΜΟΛΟΓΗΣΗΣ</w:t>
            </w:r>
          </w:p>
          <w:p w:rsidR="005647A7" w:rsidRPr="005647A7" w:rsidRDefault="005647A7" w:rsidP="005647A7">
            <w:pPr>
              <w:pStyle w:val="TableParagraph"/>
              <w:spacing w:line="268" w:lineRule="auto"/>
              <w:ind w:left="193" w:right="175"/>
              <w:jc w:val="center"/>
              <w:rPr>
                <w:sz w:val="20"/>
                <w:lang w:val="el-GR"/>
              </w:rPr>
            </w:pPr>
            <w:r w:rsidRPr="005647A7">
              <w:rPr>
                <w:sz w:val="20"/>
                <w:lang w:val="el-GR"/>
              </w:rPr>
              <w:t>ΠΑΝΕΛΛΗΝΙΟΥ ΠΡΩΤ/ΤΟΣ ΠΠΑ΄- ΠΚΑ΄</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Pr="002B3EFA" w:rsidRDefault="005647A7" w:rsidP="002B3EFA">
            <w:pPr>
              <w:jc w:val="center"/>
              <w:rPr>
                <w:sz w:val="20"/>
              </w:rPr>
            </w:pPr>
            <w:r w:rsidRPr="002B3EFA">
              <w:rPr>
                <w:sz w:val="20"/>
              </w:rPr>
              <w:t>AΓΩΝΙΣΜΑ</w:t>
            </w:r>
            <w:r w:rsidR="002B3EFA" w:rsidRPr="002B3EFA">
              <w:rPr>
                <w:sz w:val="20"/>
              </w:rPr>
              <w:t>ΤΑ</w:t>
            </w:r>
          </w:p>
        </w:tc>
        <w:tc>
          <w:tcPr>
            <w:tcW w:w="2760" w:type="dxa"/>
            <w:tcBorders>
              <w:top w:val="double" w:sz="3" w:space="0" w:color="000000"/>
              <w:left w:val="single" w:sz="18" w:space="0" w:color="000000"/>
              <w:bottom w:val="double" w:sz="3" w:space="0" w:color="000000"/>
              <w:right w:val="single" w:sz="8" w:space="0" w:color="000000"/>
            </w:tcBorders>
          </w:tcPr>
          <w:p w:rsidR="005647A7" w:rsidRPr="005647A7" w:rsidRDefault="005647A7" w:rsidP="00C672E2">
            <w:pPr>
              <w:pStyle w:val="TableParagraph"/>
              <w:spacing w:before="57" w:line="259" w:lineRule="auto"/>
              <w:ind w:left="153" w:right="-24"/>
              <w:jc w:val="center"/>
              <w:rPr>
                <w:lang w:val="el-GR"/>
              </w:rPr>
            </w:pPr>
            <w:r w:rsidRPr="005647A7">
              <w:rPr>
                <w:lang w:val="el-GR"/>
              </w:rPr>
              <w:t>ΠΠΑ΄ ΕΛΑΣ.</w:t>
            </w:r>
            <w:r w:rsidR="00C672E2">
              <w:rPr>
                <w:lang w:val="el-GR"/>
              </w:rPr>
              <w:t xml:space="preserve">ΤΑΠ. </w:t>
            </w:r>
            <w:r w:rsidRPr="005647A7">
              <w:rPr>
                <w:lang w:val="el-GR"/>
              </w:rPr>
              <w:t>ΚΑΙ</w:t>
            </w:r>
          </w:p>
          <w:p w:rsidR="005647A7" w:rsidRPr="00C672E2" w:rsidRDefault="005647A7" w:rsidP="00C672E2">
            <w:pPr>
              <w:pStyle w:val="TableParagraph"/>
              <w:spacing w:before="1"/>
              <w:ind w:left="543"/>
              <w:jc w:val="center"/>
              <w:rPr>
                <w:lang w:val="el-GR"/>
              </w:rPr>
            </w:pPr>
            <w:r w:rsidRPr="005647A7">
              <w:rPr>
                <w:w w:val="105"/>
                <w:lang w:val="el-GR"/>
              </w:rPr>
              <w:t>ΗΛΕΚΤΡ.</w:t>
            </w:r>
            <w:r w:rsidRPr="005647A7">
              <w:rPr>
                <w:spacing w:val="56"/>
                <w:w w:val="105"/>
                <w:lang w:val="el-GR"/>
              </w:rPr>
              <w:t xml:space="preserve"> </w:t>
            </w:r>
            <w:r w:rsidRPr="00C672E2">
              <w:rPr>
                <w:w w:val="105"/>
                <w:lang w:val="el-GR"/>
              </w:rPr>
              <w:t>ΧΡΟΝ.</w:t>
            </w:r>
          </w:p>
        </w:tc>
        <w:tc>
          <w:tcPr>
            <w:tcW w:w="2760" w:type="dxa"/>
            <w:tcBorders>
              <w:top w:val="double" w:sz="3" w:space="0" w:color="000000"/>
              <w:left w:val="single" w:sz="8" w:space="0" w:color="000000"/>
              <w:bottom w:val="double" w:sz="3" w:space="0" w:color="000000"/>
              <w:right w:val="double" w:sz="3" w:space="0" w:color="000000"/>
            </w:tcBorders>
          </w:tcPr>
          <w:p w:rsidR="005647A7" w:rsidRPr="005647A7" w:rsidRDefault="005647A7" w:rsidP="00C672E2">
            <w:pPr>
              <w:pStyle w:val="TableParagraph"/>
              <w:spacing w:before="57" w:line="256" w:lineRule="auto"/>
              <w:ind w:left="157" w:right="169" w:firstLine="5"/>
              <w:rPr>
                <w:lang w:val="el-GR"/>
              </w:rPr>
            </w:pPr>
            <w:r w:rsidRPr="005647A7">
              <w:rPr>
                <w:lang w:val="el-GR"/>
              </w:rPr>
              <w:t>ΠΠΑ΄ ΕΛΑΣΤ.</w:t>
            </w:r>
            <w:r w:rsidRPr="005647A7">
              <w:rPr>
                <w:spacing w:val="52"/>
                <w:lang w:val="el-GR"/>
              </w:rPr>
              <w:t xml:space="preserve"> </w:t>
            </w:r>
            <w:r w:rsidRPr="005647A7">
              <w:rPr>
                <w:lang w:val="el-GR"/>
              </w:rPr>
              <w:t>ΤΑΠ.</w:t>
            </w:r>
          </w:p>
          <w:p w:rsidR="005647A7" w:rsidRPr="00C672E2" w:rsidRDefault="005647A7" w:rsidP="00C672E2">
            <w:pPr>
              <w:pStyle w:val="TableParagraph"/>
              <w:spacing w:before="1" w:line="256" w:lineRule="auto"/>
              <w:ind w:left="99" w:right="138"/>
              <w:rPr>
                <w:lang w:val="el-GR"/>
              </w:rPr>
            </w:pPr>
            <w:r w:rsidRPr="005647A7">
              <w:rPr>
                <w:lang w:val="el-GR"/>
              </w:rPr>
              <w:t xml:space="preserve">ΚΑΙ </w:t>
            </w:r>
            <w:r w:rsidR="00C672E2">
              <w:rPr>
                <w:lang w:val="el-GR"/>
              </w:rPr>
              <w:t xml:space="preserve"> </w:t>
            </w:r>
            <w:r w:rsidRPr="005647A7">
              <w:rPr>
                <w:lang w:val="el-GR"/>
              </w:rPr>
              <w:t xml:space="preserve">ΧΡΟΝ. </w:t>
            </w:r>
            <w:r w:rsidRPr="00C672E2">
              <w:rPr>
                <w:lang w:val="el-GR"/>
              </w:rPr>
              <w:t>ΧΕΙΡΟΣ</w:t>
            </w:r>
          </w:p>
        </w:tc>
        <w:tc>
          <w:tcPr>
            <w:tcW w:w="2640" w:type="dxa"/>
            <w:tcBorders>
              <w:top w:val="double" w:sz="3" w:space="0" w:color="000000"/>
              <w:left w:val="double" w:sz="3" w:space="0" w:color="000000"/>
              <w:bottom w:val="double" w:sz="3" w:space="0" w:color="000000"/>
              <w:right w:val="single" w:sz="8" w:space="0" w:color="000000"/>
            </w:tcBorders>
          </w:tcPr>
          <w:p w:rsidR="005647A7" w:rsidRPr="005647A7" w:rsidRDefault="005647A7" w:rsidP="00C672E2">
            <w:pPr>
              <w:pStyle w:val="TableParagraph"/>
              <w:spacing w:before="57" w:line="259" w:lineRule="auto"/>
              <w:ind w:left="158" w:right="37" w:hanging="8"/>
              <w:jc w:val="center"/>
              <w:rPr>
                <w:lang w:val="el-GR"/>
              </w:rPr>
            </w:pPr>
            <w:r w:rsidRPr="005647A7">
              <w:rPr>
                <w:lang w:val="el-GR"/>
              </w:rPr>
              <w:t>ΠΠΑ΄ ΕΛΑΣΤ. ΤΑΠ. ΚΑΙ</w:t>
            </w:r>
          </w:p>
          <w:p w:rsidR="005647A7" w:rsidRPr="00C672E2" w:rsidRDefault="005647A7" w:rsidP="00C672E2">
            <w:pPr>
              <w:pStyle w:val="TableParagraph"/>
              <w:spacing w:before="1"/>
              <w:ind w:left="126" w:right="139"/>
              <w:jc w:val="center"/>
              <w:rPr>
                <w:lang w:val="el-GR"/>
              </w:rPr>
            </w:pPr>
            <w:r w:rsidRPr="005647A7">
              <w:rPr>
                <w:w w:val="105"/>
                <w:lang w:val="el-GR"/>
              </w:rPr>
              <w:t>ΗΛΕΚΤΡ.</w:t>
            </w:r>
            <w:r w:rsidRPr="005647A7">
              <w:rPr>
                <w:spacing w:val="56"/>
                <w:w w:val="105"/>
                <w:lang w:val="el-GR"/>
              </w:rPr>
              <w:t xml:space="preserve"> </w:t>
            </w:r>
            <w:r w:rsidRPr="00C672E2">
              <w:rPr>
                <w:w w:val="105"/>
                <w:lang w:val="el-GR"/>
              </w:rPr>
              <w:t>ΧΡΟΝ.</w:t>
            </w:r>
          </w:p>
        </w:tc>
        <w:tc>
          <w:tcPr>
            <w:tcW w:w="2760" w:type="dxa"/>
            <w:tcBorders>
              <w:top w:val="double" w:sz="3" w:space="0" w:color="000000"/>
              <w:left w:val="single" w:sz="8" w:space="0" w:color="000000"/>
              <w:bottom w:val="double" w:sz="3" w:space="0" w:color="000000"/>
              <w:right w:val="double" w:sz="3" w:space="0" w:color="000000"/>
            </w:tcBorders>
          </w:tcPr>
          <w:p w:rsidR="005647A7" w:rsidRPr="005647A7" w:rsidRDefault="005647A7" w:rsidP="002B3EFA">
            <w:pPr>
              <w:pStyle w:val="TableParagraph"/>
              <w:spacing w:before="57" w:line="256" w:lineRule="auto"/>
              <w:ind w:left="171" w:right="108"/>
              <w:rPr>
                <w:lang w:val="el-GR"/>
              </w:rPr>
            </w:pPr>
            <w:r w:rsidRPr="005647A7">
              <w:rPr>
                <w:lang w:val="el-GR"/>
              </w:rPr>
              <w:t>ΠΠΑ΄ ΕΛΑΣΤ.</w:t>
            </w:r>
            <w:r w:rsidRPr="005647A7">
              <w:rPr>
                <w:spacing w:val="52"/>
                <w:lang w:val="el-GR"/>
              </w:rPr>
              <w:t xml:space="preserve"> </w:t>
            </w:r>
            <w:r w:rsidRPr="005647A7">
              <w:rPr>
                <w:lang w:val="el-GR"/>
              </w:rPr>
              <w:t>ΤΑΠ.</w:t>
            </w:r>
          </w:p>
          <w:p w:rsidR="005647A7" w:rsidRPr="00C672E2" w:rsidRDefault="005647A7" w:rsidP="002B3EFA">
            <w:pPr>
              <w:pStyle w:val="TableParagraph"/>
              <w:spacing w:before="1" w:line="256" w:lineRule="auto"/>
              <w:ind w:left="171" w:right="108"/>
              <w:rPr>
                <w:lang w:val="el-GR"/>
              </w:rPr>
            </w:pPr>
            <w:r w:rsidRPr="005647A7">
              <w:rPr>
                <w:lang w:val="el-GR"/>
              </w:rPr>
              <w:t xml:space="preserve">ΚΑΙ </w:t>
            </w:r>
            <w:r w:rsidR="00C672E2">
              <w:rPr>
                <w:lang w:val="el-GR"/>
              </w:rPr>
              <w:t xml:space="preserve"> </w:t>
            </w:r>
            <w:r w:rsidRPr="005647A7">
              <w:rPr>
                <w:lang w:val="el-GR"/>
              </w:rPr>
              <w:t xml:space="preserve">ΧΡΟΝ. </w:t>
            </w:r>
            <w:r w:rsidRPr="00C672E2">
              <w:rPr>
                <w:lang w:val="el-GR"/>
              </w:rPr>
              <w:t>ΧΕΙΡΟΣ</w:t>
            </w:r>
          </w:p>
        </w:tc>
        <w:tc>
          <w:tcPr>
            <w:tcW w:w="2760" w:type="dxa"/>
            <w:tcBorders>
              <w:top w:val="double" w:sz="3" w:space="0" w:color="000000"/>
              <w:left w:val="double" w:sz="3" w:space="0" w:color="000000"/>
              <w:bottom w:val="double" w:sz="3" w:space="0" w:color="000000"/>
              <w:right w:val="double" w:sz="3" w:space="0" w:color="000000"/>
            </w:tcBorders>
          </w:tcPr>
          <w:p w:rsidR="005647A7" w:rsidRPr="005647A7" w:rsidRDefault="005647A7" w:rsidP="00C672E2">
            <w:pPr>
              <w:pStyle w:val="TableParagraph"/>
              <w:spacing w:before="57" w:line="259" w:lineRule="auto"/>
              <w:ind w:left="120" w:right="154"/>
              <w:jc w:val="center"/>
              <w:rPr>
                <w:lang w:val="el-GR"/>
              </w:rPr>
            </w:pPr>
            <w:r w:rsidRPr="005647A7">
              <w:rPr>
                <w:lang w:val="el-GR"/>
              </w:rPr>
              <w:t>ΠΠΑ΄ ΕΛΑΣΤ. ΤΑΠ. ΚΑΙ</w:t>
            </w:r>
          </w:p>
          <w:p w:rsidR="005647A7" w:rsidRDefault="005647A7" w:rsidP="005647A7">
            <w:pPr>
              <w:pStyle w:val="TableParagraph"/>
              <w:spacing w:before="1"/>
              <w:ind w:left="161" w:right="175"/>
              <w:jc w:val="center"/>
            </w:pPr>
            <w:r w:rsidRPr="005647A7">
              <w:rPr>
                <w:w w:val="105"/>
                <w:lang w:val="el-GR"/>
              </w:rPr>
              <w:t>ΗΛΕΚΤΡ.</w:t>
            </w:r>
            <w:r w:rsidRPr="005647A7">
              <w:rPr>
                <w:spacing w:val="56"/>
                <w:w w:val="105"/>
                <w:lang w:val="el-GR"/>
              </w:rPr>
              <w:t xml:space="preserve"> </w:t>
            </w:r>
            <w:r w:rsidRPr="005647A7">
              <w:rPr>
                <w:w w:val="105"/>
              </w:rPr>
              <w:t>ΧΡΟΝ.</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7"/>
              <w:ind w:left="19"/>
              <w:jc w:val="center"/>
            </w:pPr>
            <w:r w:rsidRPr="005647A7">
              <w:rPr>
                <w:w w:val="110"/>
              </w:rPr>
              <w:t>80</w:t>
            </w:r>
          </w:p>
        </w:tc>
        <w:tc>
          <w:tcPr>
            <w:tcW w:w="2760" w:type="dxa"/>
            <w:tcBorders>
              <w:top w:val="double" w:sz="3" w:space="0" w:color="000000"/>
              <w:left w:val="single" w:sz="18" w:space="0" w:color="000000"/>
              <w:bottom w:val="single" w:sz="8" w:space="0" w:color="000000"/>
              <w:right w:val="single" w:sz="8" w:space="0" w:color="000000"/>
            </w:tcBorders>
          </w:tcPr>
          <w:p w:rsidR="005647A7" w:rsidRDefault="005647A7" w:rsidP="005647A7">
            <w:pPr>
              <w:pStyle w:val="TableParagraph"/>
              <w:spacing w:before="67"/>
              <w:ind w:left="538" w:right="570"/>
              <w:jc w:val="center"/>
            </w:pPr>
            <w:r w:rsidRPr="005647A7">
              <w:rPr>
                <w:w w:val="105"/>
              </w:rPr>
              <w:t>10΄΄84</w:t>
            </w:r>
          </w:p>
        </w:tc>
        <w:tc>
          <w:tcPr>
            <w:tcW w:w="2760" w:type="dxa"/>
            <w:tcBorders>
              <w:top w:val="double" w:sz="3" w:space="0" w:color="000000"/>
              <w:left w:val="single" w:sz="8" w:space="0" w:color="000000"/>
              <w:bottom w:val="single" w:sz="8" w:space="0" w:color="000000"/>
              <w:right w:val="double" w:sz="3" w:space="0" w:color="000000"/>
            </w:tcBorders>
          </w:tcPr>
          <w:p w:rsidR="005647A7" w:rsidRDefault="005647A7" w:rsidP="005647A7">
            <w:pPr>
              <w:pStyle w:val="TableParagraph"/>
              <w:spacing w:before="64"/>
              <w:ind w:left="910" w:right="910"/>
              <w:jc w:val="center"/>
            </w:pPr>
            <w:r w:rsidRPr="005647A7">
              <w:rPr>
                <w:w w:val="105"/>
              </w:rPr>
              <w:t>10΄΄6</w:t>
            </w:r>
          </w:p>
        </w:tc>
        <w:tc>
          <w:tcPr>
            <w:tcW w:w="2640" w:type="dxa"/>
            <w:tcBorders>
              <w:top w:val="double" w:sz="3" w:space="0" w:color="000000"/>
              <w:left w:val="double" w:sz="3" w:space="0" w:color="000000"/>
              <w:bottom w:val="single" w:sz="8" w:space="0" w:color="000000"/>
              <w:right w:val="single" w:sz="8" w:space="0" w:color="000000"/>
            </w:tcBorders>
          </w:tcPr>
          <w:p w:rsidR="005647A7" w:rsidRDefault="005647A7" w:rsidP="005647A7">
            <w:pPr>
              <w:pStyle w:val="TableParagraph"/>
              <w:spacing w:before="67"/>
              <w:ind w:left="555" w:right="593"/>
              <w:jc w:val="center"/>
            </w:pPr>
            <w:r w:rsidRPr="005647A7">
              <w:rPr>
                <w:w w:val="120"/>
              </w:rPr>
              <w:t>9''94</w:t>
            </w:r>
          </w:p>
        </w:tc>
        <w:tc>
          <w:tcPr>
            <w:tcW w:w="2760" w:type="dxa"/>
            <w:tcBorders>
              <w:top w:val="double" w:sz="3" w:space="0" w:color="000000"/>
              <w:left w:val="single" w:sz="8" w:space="0" w:color="000000"/>
              <w:bottom w:val="single" w:sz="8" w:space="0" w:color="000000"/>
              <w:right w:val="double" w:sz="3" w:space="0" w:color="000000"/>
            </w:tcBorders>
          </w:tcPr>
          <w:p w:rsidR="005647A7" w:rsidRDefault="005647A7" w:rsidP="005647A7">
            <w:pPr>
              <w:pStyle w:val="TableParagraph"/>
              <w:spacing w:before="64"/>
              <w:ind w:left="982" w:right="982"/>
              <w:jc w:val="center"/>
            </w:pPr>
            <w:r w:rsidRPr="005647A7">
              <w:rPr>
                <w:w w:val="110"/>
              </w:rPr>
              <w:t>9''7</w:t>
            </w:r>
          </w:p>
        </w:tc>
        <w:tc>
          <w:tcPr>
            <w:tcW w:w="2760" w:type="dxa"/>
            <w:tcBorders>
              <w:top w:val="double" w:sz="3" w:space="0" w:color="000000"/>
              <w:left w:val="double" w:sz="3" w:space="0" w:color="000000"/>
              <w:bottom w:val="single" w:sz="8" w:space="0" w:color="000000"/>
              <w:right w:val="double" w:sz="3" w:space="0" w:color="000000"/>
            </w:tcBorders>
          </w:tcPr>
          <w:p w:rsidR="005647A7" w:rsidRDefault="005647A7" w:rsidP="005647A7">
            <w:pPr>
              <w:pStyle w:val="TableParagraph"/>
              <w:spacing w:before="67"/>
              <w:ind w:left="155" w:right="175"/>
              <w:jc w:val="center"/>
            </w:pPr>
            <w:r w:rsidRPr="005647A7">
              <w:rPr>
                <w:w w:val="110"/>
              </w:rPr>
              <w:t>10"34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6"/>
              <w:ind w:left="19"/>
              <w:jc w:val="center"/>
            </w:pPr>
            <w:r w:rsidRPr="005647A7">
              <w:rPr>
                <w:w w:val="110"/>
              </w:rPr>
              <w:t>150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66"/>
              <w:ind w:left="541" w:right="570"/>
              <w:jc w:val="center"/>
            </w:pPr>
            <w:r w:rsidRPr="005647A7">
              <w:rPr>
                <w:w w:val="105"/>
              </w:rPr>
              <w:t>20΄΄04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10" w:right="910"/>
              <w:jc w:val="center"/>
            </w:pPr>
            <w:r w:rsidRPr="005647A7">
              <w:rPr>
                <w:w w:val="105"/>
              </w:rPr>
              <w:t>19΄΄8</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66"/>
              <w:ind w:left="552" w:right="593"/>
              <w:jc w:val="center"/>
            </w:pPr>
            <w:r w:rsidRPr="005647A7">
              <w:rPr>
                <w:w w:val="115"/>
              </w:rPr>
              <w:t>18''64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82" w:right="982"/>
              <w:jc w:val="center"/>
            </w:pPr>
            <w:r w:rsidRPr="005647A7">
              <w:rPr>
                <w:w w:val="110"/>
              </w:rPr>
              <w:t>18''4</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66"/>
              <w:ind w:left="158" w:right="175"/>
              <w:jc w:val="center"/>
            </w:pPr>
            <w:r w:rsidRPr="005647A7">
              <w:rPr>
                <w:w w:val="105"/>
              </w:rPr>
              <w:t>19΄΄44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10"/>
              </w:rPr>
              <w:t>300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109"/>
              <w:ind w:left="540" w:right="570"/>
              <w:jc w:val="center"/>
            </w:pPr>
            <w:r w:rsidRPr="005647A7">
              <w:rPr>
                <w:w w:val="105"/>
              </w:rPr>
              <w:t>45΄΄54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0" w:right="910"/>
              <w:jc w:val="center"/>
            </w:pPr>
            <w:r w:rsidRPr="005647A7">
              <w:rPr>
                <w:w w:val="105"/>
              </w:rPr>
              <w:t>45΄΄4</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4" w:right="593"/>
              <w:jc w:val="center"/>
            </w:pPr>
            <w:r w:rsidRPr="005647A7">
              <w:rPr>
                <w:w w:val="105"/>
              </w:rPr>
              <w:t>40΄΄64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69"/>
              <w:jc w:val="center"/>
            </w:pPr>
            <w:r w:rsidRPr="005647A7">
              <w:rPr>
                <w:w w:val="105"/>
              </w:rPr>
              <w:t>40΄΄5</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6"/>
              <w:ind w:left="173" w:right="175"/>
              <w:jc w:val="center"/>
            </w:pPr>
            <w:r w:rsidRPr="005647A7">
              <w:rPr>
                <w:w w:val="105"/>
              </w:rPr>
              <w:t>43΄΄14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75"/>
              <w:ind w:left="19"/>
              <w:jc w:val="center"/>
            </w:pPr>
            <w:r w:rsidRPr="005647A7">
              <w:rPr>
                <w:w w:val="110"/>
              </w:rPr>
              <w:t>600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75"/>
              <w:ind w:right="78"/>
              <w:jc w:val="center"/>
            </w:pPr>
            <w:r w:rsidRPr="005647A7">
              <w:rPr>
                <w:w w:val="105"/>
              </w:rPr>
              <w:t>1΄46΄΄14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70"/>
              <w:ind w:left="911" w:right="897"/>
              <w:jc w:val="center"/>
            </w:pPr>
            <w:r w:rsidRPr="005647A7">
              <w:rPr>
                <w:w w:val="105"/>
              </w:rPr>
              <w:t>1΄46΄΄0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75"/>
              <w:ind w:left="556" w:right="582"/>
              <w:jc w:val="center"/>
            </w:pPr>
            <w:r w:rsidRPr="005647A7">
              <w:rPr>
                <w:w w:val="110"/>
              </w:rPr>
              <w:t>1΄36"14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70"/>
              <w:ind w:left="982" w:right="969"/>
              <w:jc w:val="center"/>
            </w:pPr>
            <w:r w:rsidRPr="005647A7">
              <w:rPr>
                <w:w w:val="105"/>
              </w:rPr>
              <w:t>1΄36΄΄0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75"/>
              <w:ind w:right="1037"/>
              <w:jc w:val="right"/>
            </w:pPr>
            <w:r w:rsidRPr="005647A7">
              <w:rPr>
                <w:w w:val="105"/>
              </w:rPr>
              <w:t>1΄40΄΄14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10"/>
              </w:rPr>
              <w:t>1.000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tabs>
                <w:tab w:val="left" w:pos="2070"/>
              </w:tabs>
              <w:spacing w:before="109"/>
              <w:ind w:right="78"/>
              <w:jc w:val="center"/>
            </w:pPr>
            <w:r w:rsidRPr="005647A7">
              <w:rPr>
                <w:w w:val="105"/>
              </w:rPr>
              <w:t>3΄20΄΄14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0" w:right="910"/>
              <w:jc w:val="center"/>
            </w:pPr>
            <w:r w:rsidRPr="005647A7">
              <w:rPr>
                <w:w w:val="105"/>
              </w:rPr>
              <w:t>3΄20΄΄0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5" w:right="593"/>
              <w:jc w:val="center"/>
            </w:pPr>
            <w:r w:rsidRPr="005647A7">
              <w:rPr>
                <w:w w:val="105"/>
              </w:rPr>
              <w:t>2΄58΄΄14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82"/>
              <w:jc w:val="center"/>
            </w:pPr>
            <w:r w:rsidRPr="005647A7">
              <w:rPr>
                <w:w w:val="105"/>
              </w:rPr>
              <w:t>2΄58΄΄0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right="1045"/>
              <w:jc w:val="right"/>
            </w:pPr>
            <w:r w:rsidRPr="005647A7">
              <w:rPr>
                <w:w w:val="105"/>
              </w:rPr>
              <w:t>3΄07΄΄14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10"/>
              </w:rPr>
              <w:t>3.000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109"/>
              <w:ind w:right="78"/>
              <w:jc w:val="center"/>
            </w:pPr>
            <w:r w:rsidRPr="005647A7">
              <w:rPr>
                <w:w w:val="105"/>
              </w:rPr>
              <w:t>11΄50΄΄14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1" w:right="909"/>
              <w:jc w:val="center"/>
            </w:pPr>
            <w:r w:rsidRPr="005647A7">
              <w:rPr>
                <w:w w:val="105"/>
              </w:rPr>
              <w:t>11΄50΄΄0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3" w:right="593"/>
              <w:jc w:val="center"/>
            </w:pPr>
            <w:r w:rsidRPr="005647A7">
              <w:rPr>
                <w:w w:val="105"/>
              </w:rPr>
              <w:t>10΄30΄΄14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82"/>
              <w:jc w:val="center"/>
            </w:pPr>
            <w:r w:rsidRPr="005647A7">
              <w:rPr>
                <w:w w:val="105"/>
              </w:rPr>
              <w:t>10΄30΄΄0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right="991"/>
              <w:jc w:val="right"/>
            </w:pPr>
            <w:r w:rsidRPr="005647A7">
              <w:rPr>
                <w:w w:val="105"/>
              </w:rPr>
              <w:t>11΄10΄΄14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6"/>
              <w:ind w:left="19"/>
              <w:jc w:val="center"/>
            </w:pPr>
            <w:r w:rsidRPr="005647A7">
              <w:rPr>
                <w:w w:val="105"/>
              </w:rPr>
              <w:t>100 ΕΜΠ</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66"/>
              <w:ind w:left="539" w:right="570"/>
              <w:jc w:val="center"/>
            </w:pPr>
            <w:r w:rsidRPr="005647A7">
              <w:rPr>
                <w:w w:val="105"/>
              </w:rPr>
              <w:t>18΄΄04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10" w:right="910"/>
              <w:jc w:val="center"/>
            </w:pPr>
            <w:r w:rsidRPr="005647A7">
              <w:rPr>
                <w:w w:val="105"/>
              </w:rPr>
              <w:t>17΄΄8</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66"/>
              <w:ind w:left="555" w:right="593"/>
              <w:jc w:val="center"/>
            </w:pPr>
            <w:r w:rsidRPr="005647A7">
              <w:rPr>
                <w:w w:val="110"/>
              </w:rPr>
              <w:t>15"74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82" w:right="982"/>
              <w:jc w:val="center"/>
            </w:pPr>
            <w:r w:rsidRPr="005647A7">
              <w:rPr>
                <w:w w:val="105"/>
              </w:rPr>
              <w:t>15"5</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66"/>
              <w:ind w:left="193" w:right="154"/>
              <w:jc w:val="center"/>
            </w:pPr>
            <w:r w:rsidRPr="005647A7">
              <w:rPr>
                <w:w w:val="110"/>
              </w:rPr>
              <w:t>16"74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05"/>
              </w:rPr>
              <w:t>300 EMΠ</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109"/>
              <w:ind w:left="540" w:right="570"/>
              <w:jc w:val="center"/>
            </w:pPr>
            <w:r w:rsidRPr="005647A7">
              <w:rPr>
                <w:w w:val="105"/>
              </w:rPr>
              <w:t>50΄΄54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0" w:right="910"/>
              <w:jc w:val="center"/>
            </w:pPr>
            <w:r w:rsidRPr="005647A7">
              <w:rPr>
                <w:w w:val="105"/>
              </w:rPr>
              <w:t>50΄΄4</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4" w:right="593"/>
              <w:jc w:val="center"/>
            </w:pPr>
            <w:r w:rsidRPr="005647A7">
              <w:rPr>
                <w:w w:val="105"/>
              </w:rPr>
              <w:t>45΄΄64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22"/>
              <w:jc w:val="center"/>
            </w:pPr>
            <w:r w:rsidRPr="005647A7">
              <w:rPr>
                <w:w w:val="105"/>
              </w:rPr>
              <w:t>45΄΄5</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5"/>
              </w:rPr>
              <w:t>48''14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46"/>
              <w:ind w:left="19"/>
              <w:jc w:val="center"/>
            </w:pPr>
            <w:r w:rsidRPr="005647A7">
              <w:rPr>
                <w:w w:val="105"/>
              </w:rPr>
              <w:t>ΥΨΟΣ</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39"/>
              <w:ind w:left="544" w:right="555"/>
              <w:jc w:val="center"/>
            </w:pPr>
            <w:r w:rsidRPr="005647A7">
              <w:rPr>
                <w:w w:val="110"/>
              </w:rPr>
              <w:t>1.52</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39"/>
              <w:ind w:left="120" w:right="120"/>
              <w:jc w:val="center"/>
            </w:pPr>
            <w:r w:rsidRPr="005647A7">
              <w:rPr>
                <w:w w:val="110"/>
              </w:rPr>
              <w:t>1.64</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49"/>
              <w:ind w:left="157" w:right="175"/>
              <w:jc w:val="center"/>
            </w:pPr>
            <w:r w:rsidRPr="005647A7">
              <w:rPr>
                <w:w w:val="110"/>
              </w:rPr>
              <w:t>1.60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0"/>
              <w:ind w:left="19"/>
              <w:jc w:val="center"/>
            </w:pPr>
            <w:r>
              <w:t>ΚΟΝΤΩ</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13"/>
              <w:ind w:left="583" w:right="539"/>
              <w:jc w:val="center"/>
            </w:pPr>
            <w:r w:rsidRPr="005647A7">
              <w:rPr>
                <w:w w:val="110"/>
              </w:rPr>
              <w:t>2.60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13"/>
              <w:ind w:left="120" w:right="120"/>
              <w:jc w:val="center"/>
            </w:pPr>
            <w:r w:rsidRPr="005647A7">
              <w:rPr>
                <w:w w:val="110"/>
              </w:rPr>
              <w:t>3.00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22" w:line="253" w:lineRule="exact"/>
              <w:ind w:left="157" w:right="175"/>
              <w:jc w:val="center"/>
            </w:pPr>
            <w:r w:rsidRPr="005647A7">
              <w:rPr>
                <w:w w:val="110"/>
              </w:rPr>
              <w:t>2.70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34"/>
              <w:ind w:left="19"/>
              <w:jc w:val="center"/>
            </w:pPr>
            <w:r>
              <w:t>ΜΗΚΟΣ</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25"/>
              <w:ind w:left="544" w:right="555"/>
              <w:jc w:val="center"/>
            </w:pPr>
            <w:r w:rsidRPr="005647A7">
              <w:rPr>
                <w:w w:val="110"/>
              </w:rPr>
              <w:t>5.10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25"/>
              <w:ind w:left="120" w:right="120"/>
              <w:jc w:val="center"/>
            </w:pPr>
            <w:r w:rsidRPr="005647A7">
              <w:rPr>
                <w:w w:val="110"/>
              </w:rPr>
              <w:t>5.80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34"/>
              <w:ind w:left="157" w:right="175"/>
              <w:jc w:val="center"/>
            </w:pPr>
            <w:r w:rsidRPr="005647A7">
              <w:rPr>
                <w:w w:val="110"/>
              </w:rPr>
              <w:t>5.50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0"/>
              <w:ind w:left="19"/>
              <w:jc w:val="center"/>
            </w:pPr>
            <w:r>
              <w:t>ΤΡΙΠΛΟΥΝ</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13"/>
              <w:ind w:left="543" w:right="555"/>
              <w:jc w:val="center"/>
            </w:pPr>
            <w:r w:rsidRPr="005647A7">
              <w:rPr>
                <w:w w:val="110"/>
              </w:rPr>
              <w:t>11.10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13"/>
              <w:ind w:left="120" w:right="120"/>
              <w:jc w:val="center"/>
            </w:pPr>
            <w:r w:rsidRPr="005647A7">
              <w:rPr>
                <w:w w:val="110"/>
              </w:rPr>
              <w:t>12.00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22" w:line="253" w:lineRule="exact"/>
              <w:ind w:left="157" w:right="175"/>
              <w:jc w:val="center"/>
            </w:pPr>
            <w:r w:rsidRPr="005647A7">
              <w:rPr>
                <w:w w:val="110"/>
              </w:rPr>
              <w:t>11.60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t>ΣΦΑΙΡΑ</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99"/>
              <w:ind w:left="543" w:right="555"/>
              <w:jc w:val="center"/>
            </w:pPr>
            <w:r w:rsidRPr="005647A7">
              <w:rPr>
                <w:w w:val="110"/>
              </w:rPr>
              <w:t>10.50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99"/>
              <w:ind w:left="120" w:right="120"/>
              <w:jc w:val="center"/>
            </w:pPr>
            <w:r w:rsidRPr="005647A7">
              <w:rPr>
                <w:w w:val="110"/>
              </w:rPr>
              <w:t>13.00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0"/>
              </w:rPr>
              <w:t>12.00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t>ΔΙΣΚΟΣ</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99"/>
              <w:ind w:left="543" w:right="555"/>
              <w:jc w:val="center"/>
            </w:pPr>
            <w:r w:rsidRPr="005647A7">
              <w:rPr>
                <w:w w:val="110"/>
              </w:rPr>
              <w:t>29.50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99"/>
              <w:ind w:left="120" w:right="120"/>
              <w:jc w:val="center"/>
            </w:pPr>
            <w:r w:rsidRPr="005647A7">
              <w:rPr>
                <w:w w:val="110"/>
              </w:rPr>
              <w:t>40.00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0"/>
              </w:rPr>
              <w:t>35.00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t>ΑΚΟΝΤΙΟ</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99"/>
              <w:ind w:left="543" w:right="555"/>
              <w:jc w:val="center"/>
            </w:pPr>
            <w:r w:rsidRPr="005647A7">
              <w:rPr>
                <w:w w:val="110"/>
              </w:rPr>
              <w:t>32.50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99"/>
              <w:ind w:left="120"/>
              <w:jc w:val="center"/>
            </w:pPr>
            <w:r w:rsidRPr="005647A7">
              <w:rPr>
                <w:w w:val="110"/>
              </w:rPr>
              <w:t>41.00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0"/>
              </w:rPr>
              <w:t>37.00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42"/>
              <w:ind w:left="19"/>
              <w:jc w:val="center"/>
            </w:pPr>
            <w:r w:rsidRPr="005647A7">
              <w:rPr>
                <w:w w:val="105"/>
              </w:rPr>
              <w:t>ΣΦΥΡΑ</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32"/>
              <w:ind w:left="543" w:right="555"/>
              <w:jc w:val="center"/>
            </w:pPr>
            <w:r w:rsidRPr="005647A7">
              <w:rPr>
                <w:w w:val="110"/>
              </w:rPr>
              <w:t>33.00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32"/>
              <w:ind w:left="120" w:right="120"/>
              <w:jc w:val="center"/>
            </w:pPr>
            <w:r w:rsidRPr="005647A7">
              <w:rPr>
                <w:w w:val="110"/>
              </w:rPr>
              <w:t>42.00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42"/>
              <w:ind w:left="155" w:right="175"/>
              <w:jc w:val="center"/>
            </w:pPr>
            <w:r w:rsidRPr="005647A7">
              <w:rPr>
                <w:w w:val="110"/>
              </w:rPr>
              <w:t>38.00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42"/>
              <w:ind w:left="19"/>
              <w:jc w:val="center"/>
            </w:pPr>
            <w:r>
              <w:t>ΕΞΑΘΛΟ</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32"/>
              <w:ind w:left="545" w:right="555"/>
              <w:jc w:val="center"/>
            </w:pPr>
            <w:r w:rsidRPr="005647A7">
              <w:rPr>
                <w:w w:val="110"/>
              </w:rPr>
              <w:t>2.900 Β</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32"/>
              <w:ind w:left="120" w:right="120"/>
              <w:jc w:val="center"/>
            </w:pPr>
            <w:r w:rsidRPr="005647A7">
              <w:rPr>
                <w:w w:val="110"/>
              </w:rPr>
              <w:t>3.400 Β</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42"/>
              <w:ind w:left="1055"/>
            </w:pPr>
            <w:r w:rsidRPr="005647A7">
              <w:rPr>
                <w:w w:val="110"/>
              </w:rPr>
              <w:t>3.000 Β</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6"/>
              <w:ind w:left="19"/>
              <w:jc w:val="center"/>
            </w:pPr>
            <w:r w:rsidRPr="005647A7">
              <w:rPr>
                <w:w w:val="110"/>
              </w:rPr>
              <w:t>5.000</w:t>
            </w:r>
            <w:r w:rsidRPr="005647A7">
              <w:rPr>
                <w:spacing w:val="58"/>
                <w:w w:val="110"/>
              </w:rPr>
              <w:t xml:space="preserve"> </w:t>
            </w:r>
            <w:r w:rsidRPr="005647A7">
              <w:rPr>
                <w:w w:val="110"/>
              </w:rPr>
              <w:t>Β</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66"/>
              <w:ind w:right="1002"/>
              <w:jc w:val="right"/>
            </w:pPr>
            <w:r w:rsidRPr="005647A7">
              <w:rPr>
                <w:w w:val="105"/>
              </w:rPr>
              <w:t>32΄28΄΄14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10" w:right="910"/>
              <w:jc w:val="center"/>
            </w:pPr>
            <w:r w:rsidRPr="005647A7">
              <w:rPr>
                <w:w w:val="105"/>
              </w:rPr>
              <w:t>32΄28΄΄0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66"/>
              <w:ind w:left="555" w:right="593"/>
              <w:jc w:val="center"/>
            </w:pPr>
            <w:r w:rsidRPr="005647A7">
              <w:rPr>
                <w:w w:val="110"/>
              </w:rPr>
              <w:t>30΄00"14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2B3EFA">
            <w:pPr>
              <w:pStyle w:val="TableParagraph"/>
              <w:spacing w:before="66"/>
              <w:ind w:left="120" w:right="120"/>
              <w:jc w:val="center"/>
            </w:pPr>
            <w:r w:rsidRPr="005647A7">
              <w:rPr>
                <w:w w:val="105"/>
              </w:rPr>
              <w:t>30΄00΄΄0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66"/>
              <w:ind w:right="981"/>
              <w:jc w:val="right"/>
            </w:pPr>
            <w:r w:rsidRPr="005647A7">
              <w:rPr>
                <w:w w:val="105"/>
              </w:rPr>
              <w:t>30΄59΄΄14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0"/>
              <w:ind w:left="19"/>
              <w:jc w:val="center"/>
            </w:pPr>
            <w:r w:rsidRPr="005647A7">
              <w:rPr>
                <w:w w:val="105"/>
              </w:rPr>
              <w:t>4Χ80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22" w:line="253" w:lineRule="exact"/>
              <w:ind w:left="540" w:right="570"/>
              <w:jc w:val="center"/>
            </w:pPr>
            <w:r w:rsidRPr="005647A7">
              <w:rPr>
                <w:w w:val="105"/>
              </w:rPr>
              <w:t>43΄΄64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8"/>
              <w:ind w:left="910" w:right="910"/>
              <w:jc w:val="center"/>
            </w:pPr>
            <w:r w:rsidRPr="005647A7">
              <w:rPr>
                <w:w w:val="105"/>
              </w:rPr>
              <w:t>43΄΄5</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22" w:line="253" w:lineRule="exact"/>
              <w:ind w:left="554" w:right="593"/>
              <w:jc w:val="center"/>
            </w:pPr>
            <w:r w:rsidRPr="005647A7">
              <w:rPr>
                <w:w w:val="105"/>
              </w:rPr>
              <w:t>39΄΄14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8"/>
              <w:ind w:left="982" w:right="983"/>
              <w:jc w:val="center"/>
            </w:pPr>
            <w:r w:rsidRPr="005647A7">
              <w:rPr>
                <w:w w:val="105"/>
              </w:rPr>
              <w:t>39΄΄0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22" w:line="253" w:lineRule="exact"/>
              <w:ind w:left="157" w:right="175"/>
              <w:jc w:val="center"/>
            </w:pPr>
            <w:r w:rsidRPr="005647A7">
              <w:rPr>
                <w:w w:val="115"/>
              </w:rPr>
              <w:t>41''44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7"/>
              <w:ind w:left="19"/>
              <w:jc w:val="center"/>
            </w:pPr>
            <w:r w:rsidRPr="005647A7">
              <w:rPr>
                <w:w w:val="105"/>
              </w:rPr>
              <w:t>4X300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30"/>
              <w:ind w:right="1065"/>
              <w:jc w:val="right"/>
            </w:pPr>
            <w:r w:rsidRPr="005647A7">
              <w:rPr>
                <w:w w:val="105"/>
              </w:rPr>
              <w:t>3΄08΄΄64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25"/>
              <w:ind w:left="910" w:right="910"/>
              <w:jc w:val="center"/>
            </w:pPr>
            <w:r w:rsidRPr="005647A7">
              <w:rPr>
                <w:w w:val="105"/>
              </w:rPr>
              <w:t>3΄08΄΄5</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30"/>
              <w:ind w:left="555" w:right="593"/>
              <w:jc w:val="center"/>
            </w:pPr>
            <w:r w:rsidRPr="005647A7">
              <w:rPr>
                <w:w w:val="105"/>
              </w:rPr>
              <w:t>2΄48΄΄14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25"/>
              <w:ind w:left="982" w:right="982"/>
              <w:jc w:val="center"/>
            </w:pPr>
            <w:r w:rsidRPr="005647A7">
              <w:rPr>
                <w:w w:val="105"/>
              </w:rPr>
              <w:t>2΄48΄΄0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30"/>
              <w:ind w:right="1045"/>
              <w:jc w:val="right"/>
            </w:pPr>
            <w:r w:rsidRPr="005647A7">
              <w:rPr>
                <w:w w:val="105"/>
              </w:rPr>
              <w:t>2΄58΄΄14</w:t>
            </w:r>
          </w:p>
        </w:tc>
      </w:tr>
    </w:tbl>
    <w:p w:rsidR="005647A7" w:rsidRDefault="005647A7" w:rsidP="006251DF">
      <w:pPr>
        <w:tabs>
          <w:tab w:val="left" w:pos="5760"/>
        </w:tabs>
        <w:jc w:val="both"/>
        <w:rPr>
          <w:bCs/>
          <w:color w:val="000000"/>
        </w:rPr>
        <w:sectPr w:rsidR="005647A7" w:rsidSect="005647A7">
          <w:pgSz w:w="16838" w:h="11906" w:orient="landscape"/>
          <w:pgMar w:top="624" w:right="851" w:bottom="624" w:left="851" w:header="0" w:footer="0" w:gutter="0"/>
          <w:pgNumType w:start="1"/>
          <w:cols w:space="720"/>
          <w:docGrid w:linePitch="360"/>
        </w:sectPr>
      </w:pPr>
    </w:p>
    <w:tbl>
      <w:tblPr>
        <w:tblpPr w:leftFromText="180" w:rightFromText="180" w:vertAnchor="text" w:horzAnchor="margin" w:tblpY="-142"/>
        <w:tblW w:w="15268"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tblPr>
      <w:tblGrid>
        <w:gridCol w:w="1585"/>
        <w:gridCol w:w="2739"/>
        <w:gridCol w:w="2767"/>
        <w:gridCol w:w="2849"/>
        <w:gridCol w:w="2549"/>
        <w:gridCol w:w="2779"/>
      </w:tblGrid>
      <w:tr w:rsidR="005647A7">
        <w:trPr>
          <w:trHeight w:val="364"/>
        </w:trPr>
        <w:tc>
          <w:tcPr>
            <w:tcW w:w="15268" w:type="dxa"/>
            <w:gridSpan w:val="6"/>
            <w:tcBorders>
              <w:left w:val="double" w:sz="3" w:space="0" w:color="000000"/>
              <w:bottom w:val="double" w:sz="3" w:space="0" w:color="000000"/>
              <w:right w:val="double" w:sz="3" w:space="0" w:color="000000"/>
            </w:tcBorders>
          </w:tcPr>
          <w:p w:rsidR="005647A7" w:rsidRPr="005647A7" w:rsidRDefault="005647A7" w:rsidP="005647A7">
            <w:pPr>
              <w:pStyle w:val="TableParagraph"/>
              <w:spacing w:before="39"/>
              <w:ind w:left="6144" w:right="6112"/>
              <w:jc w:val="center"/>
              <w:rPr>
                <w:sz w:val="24"/>
              </w:rPr>
            </w:pPr>
            <w:r w:rsidRPr="005647A7">
              <w:rPr>
                <w:w w:val="105"/>
                <w:sz w:val="24"/>
              </w:rPr>
              <w:lastRenderedPageBreak/>
              <w:t>ΠΑΓΚΟΡΑΣΙΔΕΣ  Α΄  2019</w:t>
            </w:r>
          </w:p>
        </w:tc>
      </w:tr>
      <w:tr w:rsidR="005647A7" w:rsidRPr="00C358D5">
        <w:trPr>
          <w:trHeight w:val="108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5647A7">
            <w:pPr>
              <w:pStyle w:val="TableParagraph"/>
              <w:rPr>
                <w:sz w:val="20"/>
              </w:rPr>
            </w:pPr>
          </w:p>
        </w:tc>
        <w:tc>
          <w:tcPr>
            <w:tcW w:w="5506" w:type="dxa"/>
            <w:gridSpan w:val="2"/>
            <w:tcBorders>
              <w:top w:val="double" w:sz="3" w:space="0" w:color="000000"/>
              <w:left w:val="single" w:sz="18" w:space="0" w:color="000000"/>
              <w:bottom w:val="double" w:sz="3" w:space="0" w:color="000000"/>
              <w:right w:val="double" w:sz="3" w:space="0" w:color="000000"/>
            </w:tcBorders>
          </w:tcPr>
          <w:p w:rsidR="005647A7" w:rsidRPr="005647A7" w:rsidRDefault="005647A7" w:rsidP="005647A7">
            <w:pPr>
              <w:pStyle w:val="TableParagraph"/>
              <w:spacing w:before="163"/>
              <w:ind w:left="619" w:right="582"/>
              <w:jc w:val="center"/>
              <w:rPr>
                <w:sz w:val="20"/>
                <w:lang w:val="el-GR"/>
              </w:rPr>
            </w:pPr>
            <w:r w:rsidRPr="005647A7">
              <w:rPr>
                <w:w w:val="105"/>
                <w:sz w:val="20"/>
                <w:lang w:val="el-GR"/>
              </w:rPr>
              <w:t>ΟΡΙΑ</w:t>
            </w:r>
          </w:p>
          <w:p w:rsidR="005647A7" w:rsidRPr="005647A7" w:rsidRDefault="005647A7" w:rsidP="005647A7">
            <w:pPr>
              <w:pStyle w:val="TableParagraph"/>
              <w:spacing w:before="30" w:line="271" w:lineRule="auto"/>
              <w:ind w:left="619" w:right="587"/>
              <w:jc w:val="center"/>
              <w:rPr>
                <w:sz w:val="20"/>
                <w:lang w:val="el-GR"/>
              </w:rPr>
            </w:pPr>
            <w:r w:rsidRPr="005647A7">
              <w:rPr>
                <w:w w:val="105"/>
                <w:sz w:val="20"/>
                <w:lang w:val="el-GR"/>
              </w:rPr>
              <w:t>ΒΑΘΜΟΛΟΓΗΣΗΣ &amp; ΚΑΤΑΒΟΛΗΣ ΕΞΟΔΩΝ ΔΙΑΣΥΛΛΟΓΙΚΩΝ ΑΓΩΝΩΝ ΠΠ - ΠΚΑ΄</w:t>
            </w:r>
          </w:p>
        </w:tc>
        <w:tc>
          <w:tcPr>
            <w:tcW w:w="5398" w:type="dxa"/>
            <w:gridSpan w:val="2"/>
            <w:tcBorders>
              <w:top w:val="double" w:sz="3" w:space="0" w:color="000000"/>
              <w:left w:val="double" w:sz="3" w:space="0" w:color="000000"/>
              <w:bottom w:val="double" w:sz="3" w:space="0" w:color="000000"/>
              <w:right w:val="double" w:sz="3" w:space="0" w:color="000000"/>
            </w:tcBorders>
          </w:tcPr>
          <w:p w:rsidR="005647A7" w:rsidRPr="005647A7" w:rsidRDefault="005647A7" w:rsidP="005647A7">
            <w:pPr>
              <w:pStyle w:val="TableParagraph"/>
              <w:spacing w:before="34"/>
              <w:ind w:left="2283" w:right="2256"/>
              <w:jc w:val="center"/>
              <w:rPr>
                <w:sz w:val="20"/>
                <w:lang w:val="el-GR"/>
              </w:rPr>
            </w:pPr>
            <w:r w:rsidRPr="005647A7">
              <w:rPr>
                <w:w w:val="105"/>
                <w:sz w:val="20"/>
                <w:lang w:val="el-GR"/>
              </w:rPr>
              <w:t>ΟΡΙΑ</w:t>
            </w:r>
          </w:p>
          <w:p w:rsidR="005647A7" w:rsidRPr="005647A7" w:rsidRDefault="005647A7" w:rsidP="00EC4B7A">
            <w:pPr>
              <w:pStyle w:val="TableParagraph"/>
              <w:spacing w:line="260" w:lineRule="atLeast"/>
              <w:ind w:left="120" w:right="118" w:firstLine="4"/>
              <w:jc w:val="center"/>
              <w:rPr>
                <w:sz w:val="20"/>
                <w:lang w:val="el-GR"/>
              </w:rPr>
            </w:pPr>
            <w:r w:rsidRPr="005647A7">
              <w:rPr>
                <w:w w:val="105"/>
                <w:sz w:val="20"/>
                <w:lang w:val="el-GR"/>
              </w:rPr>
              <w:t xml:space="preserve">ΠΡΙΜΟΔΟΤΗΣΗΣ ΥΨΗΛΩΝ ΕΠΙΔΟΣΕΩΝ </w:t>
            </w:r>
            <w:r w:rsidRPr="005647A7">
              <w:rPr>
                <w:spacing w:val="-3"/>
                <w:w w:val="105"/>
                <w:sz w:val="20"/>
                <w:lang w:val="el-GR"/>
              </w:rPr>
              <w:t xml:space="preserve">ΚΑΙ </w:t>
            </w:r>
            <w:r w:rsidRPr="005647A7">
              <w:rPr>
                <w:w w:val="105"/>
                <w:sz w:val="20"/>
                <w:lang w:val="el-GR"/>
              </w:rPr>
              <w:t xml:space="preserve">ΠΡΟΚΡΙΣΗΣ ΓΙΑ ΤΟ ΠΑΝΕΛΛΗΝΙΟ ΠΡΩΤ/ΜΑ ΠΠ - </w:t>
            </w:r>
            <w:r w:rsidRPr="005647A7">
              <w:rPr>
                <w:spacing w:val="-3"/>
                <w:w w:val="105"/>
                <w:sz w:val="20"/>
                <w:lang w:val="el-GR"/>
              </w:rPr>
              <w:t>ΠΚΑ΄</w:t>
            </w:r>
          </w:p>
        </w:tc>
        <w:tc>
          <w:tcPr>
            <w:tcW w:w="2779" w:type="dxa"/>
            <w:tcBorders>
              <w:top w:val="double" w:sz="3" w:space="0" w:color="000000"/>
              <w:left w:val="double" w:sz="3" w:space="0" w:color="000000"/>
              <w:bottom w:val="double" w:sz="3" w:space="0" w:color="000000"/>
              <w:right w:val="double" w:sz="3" w:space="0" w:color="000000"/>
            </w:tcBorders>
          </w:tcPr>
          <w:p w:rsidR="005647A7" w:rsidRPr="005647A7" w:rsidRDefault="005647A7" w:rsidP="00EC4B7A">
            <w:pPr>
              <w:pStyle w:val="TableParagraph"/>
              <w:tabs>
                <w:tab w:val="left" w:pos="2642"/>
              </w:tabs>
              <w:spacing w:before="62" w:line="266" w:lineRule="auto"/>
              <w:ind w:left="122" w:right="137"/>
              <w:jc w:val="center"/>
              <w:rPr>
                <w:sz w:val="19"/>
                <w:lang w:val="el-GR"/>
              </w:rPr>
            </w:pPr>
            <w:r w:rsidRPr="005647A7">
              <w:rPr>
                <w:sz w:val="19"/>
                <w:lang w:val="el-GR"/>
              </w:rPr>
              <w:t>ΟΡΙΑ   ΒΑΘΜΟΛΟΓΗΣΗΣ</w:t>
            </w:r>
          </w:p>
          <w:p w:rsidR="005647A7" w:rsidRPr="005647A7" w:rsidRDefault="005647A7" w:rsidP="005647A7">
            <w:pPr>
              <w:pStyle w:val="TableParagraph"/>
              <w:spacing w:line="266" w:lineRule="auto"/>
              <w:ind w:left="167" w:right="145"/>
              <w:jc w:val="center"/>
              <w:rPr>
                <w:sz w:val="19"/>
                <w:lang w:val="el-GR"/>
              </w:rPr>
            </w:pPr>
            <w:r w:rsidRPr="005647A7">
              <w:rPr>
                <w:sz w:val="19"/>
                <w:lang w:val="el-GR"/>
              </w:rPr>
              <w:t>ΠΑΝΕΛΛΗΝΙΟΥ ΠΡΩΤ/ΤΟΣ ΠΠΑ΄- ΠΚΑ΄</w:t>
            </w:r>
          </w:p>
        </w:tc>
      </w:tr>
      <w:tr w:rsidR="005647A7">
        <w:trPr>
          <w:trHeight w:val="884"/>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5647A7">
            <w:pPr>
              <w:pStyle w:val="TableParagraph"/>
              <w:rPr>
                <w:lang w:val="el-GR"/>
              </w:rPr>
            </w:pPr>
          </w:p>
          <w:p w:rsidR="005647A7" w:rsidRPr="005647A7" w:rsidRDefault="005647A7" w:rsidP="005647A7">
            <w:pPr>
              <w:pStyle w:val="TableParagraph"/>
              <w:rPr>
                <w:lang w:val="el-GR"/>
              </w:rPr>
            </w:pPr>
          </w:p>
          <w:p w:rsidR="005647A7" w:rsidRPr="002B3EFA" w:rsidRDefault="005647A7" w:rsidP="002B3EFA">
            <w:pPr>
              <w:jc w:val="center"/>
              <w:rPr>
                <w:sz w:val="20"/>
              </w:rPr>
            </w:pPr>
            <w:r w:rsidRPr="002B3EFA">
              <w:rPr>
                <w:sz w:val="20"/>
              </w:rPr>
              <w:t>AΓΩΝΙΣΜΑΤΑ</w:t>
            </w:r>
          </w:p>
        </w:tc>
        <w:tc>
          <w:tcPr>
            <w:tcW w:w="2739" w:type="dxa"/>
            <w:tcBorders>
              <w:top w:val="double" w:sz="3" w:space="0" w:color="000000"/>
              <w:left w:val="single" w:sz="18" w:space="0" w:color="000000"/>
              <w:bottom w:val="double" w:sz="3" w:space="0" w:color="000000"/>
              <w:right w:val="single" w:sz="8"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226" w:right="113"/>
              <w:jc w:val="center"/>
              <w:rPr>
                <w:sz w:val="20"/>
                <w:lang w:val="el-GR"/>
              </w:rPr>
            </w:pPr>
            <w:r w:rsidRPr="005647A7">
              <w:rPr>
                <w:w w:val="105"/>
                <w:sz w:val="20"/>
                <w:lang w:val="el-GR"/>
              </w:rPr>
              <w:t>ΠΚΑ΄ ΕΛΑΣΤ.</w:t>
            </w:r>
            <w:r w:rsidRPr="005647A7">
              <w:rPr>
                <w:spacing w:val="-6"/>
                <w:w w:val="105"/>
                <w:sz w:val="20"/>
                <w:lang w:val="el-GR"/>
              </w:rPr>
              <w:t xml:space="preserve"> </w:t>
            </w:r>
            <w:r w:rsidRPr="005647A7">
              <w:rPr>
                <w:w w:val="105"/>
                <w:sz w:val="20"/>
                <w:lang w:val="el-GR"/>
              </w:rPr>
              <w:t>ΤΑΠ. ΚΑΙ</w:t>
            </w:r>
          </w:p>
          <w:p w:rsidR="005647A7" w:rsidRPr="005647A7" w:rsidRDefault="005647A7" w:rsidP="001B7874">
            <w:pPr>
              <w:pStyle w:val="TableParagraph"/>
              <w:spacing w:line="228" w:lineRule="exact"/>
              <w:ind w:left="477" w:right="505"/>
              <w:jc w:val="center"/>
              <w:rPr>
                <w:sz w:val="20"/>
              </w:rPr>
            </w:pPr>
            <w:r w:rsidRPr="005647A7">
              <w:rPr>
                <w:w w:val="110"/>
                <w:sz w:val="20"/>
                <w:lang w:val="el-GR"/>
              </w:rPr>
              <w:t>ΗΛΕΚΤΡ.</w:t>
            </w:r>
            <w:r w:rsidRPr="005647A7">
              <w:rPr>
                <w:spacing w:val="52"/>
                <w:w w:val="110"/>
                <w:sz w:val="20"/>
                <w:lang w:val="el-GR"/>
              </w:rPr>
              <w:t xml:space="preserve"> </w:t>
            </w:r>
            <w:r w:rsidRPr="005647A7">
              <w:rPr>
                <w:w w:val="110"/>
                <w:sz w:val="20"/>
              </w:rPr>
              <w:t>ΧΡΟΝ.</w:t>
            </w:r>
          </w:p>
        </w:tc>
        <w:tc>
          <w:tcPr>
            <w:tcW w:w="2767" w:type="dxa"/>
            <w:tcBorders>
              <w:top w:val="double" w:sz="3" w:space="0" w:color="000000"/>
              <w:left w:val="single" w:sz="8" w:space="0" w:color="000000"/>
              <w:bottom w:val="double" w:sz="3" w:space="0" w:color="000000"/>
              <w:right w:val="double" w:sz="3"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27"/>
              <w:jc w:val="center"/>
              <w:rPr>
                <w:sz w:val="20"/>
                <w:lang w:val="el-GR"/>
              </w:rPr>
            </w:pPr>
            <w:r w:rsidRPr="005647A7">
              <w:rPr>
                <w:w w:val="105"/>
                <w:sz w:val="20"/>
                <w:lang w:val="el-GR"/>
              </w:rPr>
              <w:t>ΠΚΑ΄ ΕΛΑΣΤ. ΤΑΠ.</w:t>
            </w:r>
          </w:p>
          <w:p w:rsidR="005647A7" w:rsidRPr="005647A7" w:rsidRDefault="005647A7" w:rsidP="001B7874">
            <w:pPr>
              <w:pStyle w:val="TableParagraph"/>
              <w:spacing w:line="271" w:lineRule="auto"/>
              <w:ind w:left="127" w:right="561"/>
              <w:jc w:val="center"/>
              <w:rPr>
                <w:sz w:val="20"/>
              </w:rPr>
            </w:pPr>
            <w:r w:rsidRPr="005647A7">
              <w:rPr>
                <w:w w:val="105"/>
                <w:sz w:val="20"/>
                <w:lang w:val="el-GR"/>
              </w:rPr>
              <w:t xml:space="preserve">ΚΑΙ ΧΡΟΝ. </w:t>
            </w:r>
            <w:r w:rsidRPr="005647A7">
              <w:rPr>
                <w:w w:val="105"/>
                <w:sz w:val="20"/>
              </w:rPr>
              <w:t>ΧΕΙΡΟΣ</w:t>
            </w:r>
          </w:p>
        </w:tc>
        <w:tc>
          <w:tcPr>
            <w:tcW w:w="2849" w:type="dxa"/>
            <w:tcBorders>
              <w:top w:val="double" w:sz="3" w:space="0" w:color="000000"/>
              <w:left w:val="double" w:sz="3" w:space="0" w:color="000000"/>
              <w:bottom w:val="double" w:sz="3" w:space="0" w:color="000000"/>
              <w:right w:val="single" w:sz="8"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20" w:right="89"/>
              <w:jc w:val="center"/>
              <w:rPr>
                <w:sz w:val="20"/>
                <w:lang w:val="el-GR"/>
              </w:rPr>
            </w:pPr>
            <w:r w:rsidRPr="005647A7">
              <w:rPr>
                <w:w w:val="105"/>
                <w:sz w:val="20"/>
                <w:lang w:val="el-GR"/>
              </w:rPr>
              <w:t>ΠΚΑ΄ ΕΛΑΣΤ.</w:t>
            </w:r>
            <w:r w:rsidRPr="005647A7">
              <w:rPr>
                <w:spacing w:val="-6"/>
                <w:w w:val="105"/>
                <w:sz w:val="20"/>
                <w:lang w:val="el-GR"/>
              </w:rPr>
              <w:t xml:space="preserve"> </w:t>
            </w:r>
            <w:r w:rsidRPr="005647A7">
              <w:rPr>
                <w:w w:val="105"/>
                <w:sz w:val="20"/>
                <w:lang w:val="el-GR"/>
              </w:rPr>
              <w:t>ΤΑΠ. ΚΑΙ</w:t>
            </w:r>
          </w:p>
          <w:p w:rsidR="005647A7" w:rsidRPr="005647A7" w:rsidRDefault="005647A7" w:rsidP="001B7874">
            <w:pPr>
              <w:pStyle w:val="TableParagraph"/>
              <w:spacing w:line="228" w:lineRule="exact"/>
              <w:ind w:left="523" w:right="559"/>
              <w:jc w:val="center"/>
              <w:rPr>
                <w:sz w:val="20"/>
              </w:rPr>
            </w:pPr>
            <w:r w:rsidRPr="005647A7">
              <w:rPr>
                <w:w w:val="110"/>
                <w:sz w:val="20"/>
                <w:lang w:val="el-GR"/>
              </w:rPr>
              <w:t>ΗΛΕΚΤΡ.</w:t>
            </w:r>
            <w:r w:rsidRPr="005647A7">
              <w:rPr>
                <w:spacing w:val="53"/>
                <w:w w:val="110"/>
                <w:sz w:val="20"/>
                <w:lang w:val="el-GR"/>
              </w:rPr>
              <w:t xml:space="preserve"> </w:t>
            </w:r>
            <w:r w:rsidRPr="005647A7">
              <w:rPr>
                <w:w w:val="110"/>
                <w:sz w:val="20"/>
              </w:rPr>
              <w:t>ΧΡΟΝ.</w:t>
            </w:r>
          </w:p>
        </w:tc>
        <w:tc>
          <w:tcPr>
            <w:tcW w:w="2549" w:type="dxa"/>
            <w:tcBorders>
              <w:top w:val="double" w:sz="3" w:space="0" w:color="000000"/>
              <w:left w:val="single" w:sz="8" w:space="0" w:color="000000"/>
              <w:bottom w:val="double" w:sz="3" w:space="0" w:color="000000"/>
              <w:right w:val="double" w:sz="3"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51" w:right="118"/>
              <w:jc w:val="center"/>
              <w:rPr>
                <w:sz w:val="20"/>
                <w:lang w:val="el-GR"/>
              </w:rPr>
            </w:pPr>
            <w:r w:rsidRPr="005647A7">
              <w:rPr>
                <w:w w:val="105"/>
                <w:sz w:val="20"/>
                <w:lang w:val="el-GR"/>
              </w:rPr>
              <w:t>ΠΚΑ΄ ΕΛΑΣΤ. ΤΑΠ.</w:t>
            </w:r>
          </w:p>
          <w:p w:rsidR="005647A7" w:rsidRPr="005647A7" w:rsidRDefault="005647A7" w:rsidP="001B7874">
            <w:pPr>
              <w:pStyle w:val="TableParagraph"/>
              <w:spacing w:line="271" w:lineRule="auto"/>
              <w:ind w:left="151" w:right="118"/>
              <w:jc w:val="center"/>
              <w:rPr>
                <w:sz w:val="20"/>
              </w:rPr>
            </w:pPr>
            <w:r w:rsidRPr="005647A7">
              <w:rPr>
                <w:w w:val="105"/>
                <w:sz w:val="20"/>
                <w:lang w:val="el-GR"/>
              </w:rPr>
              <w:t xml:space="preserve">ΚΑΙ ΧΡΟΝ. </w:t>
            </w:r>
            <w:r w:rsidRPr="005647A7">
              <w:rPr>
                <w:w w:val="105"/>
                <w:sz w:val="20"/>
              </w:rPr>
              <w:t>ΧΕΙΡΟΣ</w:t>
            </w:r>
          </w:p>
        </w:tc>
        <w:tc>
          <w:tcPr>
            <w:tcW w:w="2779" w:type="dxa"/>
            <w:tcBorders>
              <w:top w:val="double" w:sz="3" w:space="0" w:color="000000"/>
              <w:left w:val="double" w:sz="3" w:space="0" w:color="000000"/>
              <w:bottom w:val="double" w:sz="3" w:space="0" w:color="000000"/>
              <w:right w:val="double" w:sz="3"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22" w:right="137"/>
              <w:jc w:val="center"/>
              <w:rPr>
                <w:sz w:val="20"/>
                <w:lang w:val="el-GR"/>
              </w:rPr>
            </w:pPr>
            <w:r w:rsidRPr="005647A7">
              <w:rPr>
                <w:w w:val="105"/>
                <w:sz w:val="20"/>
                <w:lang w:val="el-GR"/>
              </w:rPr>
              <w:t>ΠΚΑ΄ ΕΛΑΣΤ.</w:t>
            </w:r>
            <w:r w:rsidRPr="005647A7">
              <w:rPr>
                <w:spacing w:val="-6"/>
                <w:w w:val="105"/>
                <w:sz w:val="20"/>
                <w:lang w:val="el-GR"/>
              </w:rPr>
              <w:t xml:space="preserve"> </w:t>
            </w:r>
            <w:r w:rsidRPr="005647A7">
              <w:rPr>
                <w:w w:val="105"/>
                <w:sz w:val="20"/>
                <w:lang w:val="el-GR"/>
              </w:rPr>
              <w:t>ΤΑΠ. ΚΑΙ</w:t>
            </w:r>
          </w:p>
          <w:p w:rsidR="005647A7" w:rsidRPr="005647A7" w:rsidRDefault="005647A7" w:rsidP="001B7874">
            <w:pPr>
              <w:pStyle w:val="TableParagraph"/>
              <w:spacing w:line="228" w:lineRule="exact"/>
              <w:ind w:left="490" w:right="504"/>
              <w:jc w:val="center"/>
              <w:rPr>
                <w:sz w:val="20"/>
              </w:rPr>
            </w:pPr>
            <w:r w:rsidRPr="005647A7">
              <w:rPr>
                <w:w w:val="110"/>
                <w:sz w:val="20"/>
                <w:lang w:val="el-GR"/>
              </w:rPr>
              <w:t>ΗΛΕΚΤΡ.</w:t>
            </w:r>
            <w:r w:rsidRPr="005647A7">
              <w:rPr>
                <w:spacing w:val="52"/>
                <w:w w:val="110"/>
                <w:sz w:val="20"/>
                <w:lang w:val="el-GR"/>
              </w:rPr>
              <w:t xml:space="preserve"> </w:t>
            </w:r>
            <w:r w:rsidRPr="005647A7">
              <w:rPr>
                <w:w w:val="110"/>
                <w:sz w:val="20"/>
              </w:rPr>
              <w:t>ΧΡΟΝ.</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15"/>
                <w:sz w:val="20"/>
              </w:rPr>
              <w:t>80</w:t>
            </w:r>
          </w:p>
        </w:tc>
        <w:tc>
          <w:tcPr>
            <w:tcW w:w="2739" w:type="dxa"/>
            <w:tcBorders>
              <w:top w:val="double" w:sz="3"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67"/>
              <w:ind w:left="703" w:right="728"/>
              <w:jc w:val="center"/>
              <w:rPr>
                <w:sz w:val="20"/>
              </w:rPr>
            </w:pPr>
            <w:r w:rsidRPr="005647A7">
              <w:rPr>
                <w:w w:val="110"/>
                <w:sz w:val="20"/>
              </w:rPr>
              <w:t>12΄΄04</w:t>
            </w:r>
          </w:p>
        </w:tc>
        <w:tc>
          <w:tcPr>
            <w:tcW w:w="2767" w:type="dxa"/>
            <w:tcBorders>
              <w:top w:val="double" w:sz="3"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1079" w:right="1075"/>
              <w:jc w:val="center"/>
              <w:rPr>
                <w:sz w:val="20"/>
              </w:rPr>
            </w:pPr>
            <w:r w:rsidRPr="005647A7">
              <w:rPr>
                <w:w w:val="110"/>
                <w:sz w:val="20"/>
              </w:rPr>
              <w:t>11΄΄8</w:t>
            </w:r>
          </w:p>
        </w:tc>
        <w:tc>
          <w:tcPr>
            <w:tcW w:w="2849" w:type="dxa"/>
            <w:tcBorders>
              <w:top w:val="double" w:sz="3"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67"/>
              <w:ind w:left="750" w:right="784"/>
              <w:jc w:val="center"/>
              <w:rPr>
                <w:sz w:val="20"/>
              </w:rPr>
            </w:pPr>
            <w:r w:rsidRPr="005647A7">
              <w:rPr>
                <w:w w:val="120"/>
                <w:sz w:val="20"/>
              </w:rPr>
              <w:t>10''94</w:t>
            </w:r>
          </w:p>
        </w:tc>
        <w:tc>
          <w:tcPr>
            <w:tcW w:w="2549" w:type="dxa"/>
            <w:tcBorders>
              <w:top w:val="double" w:sz="3"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876" w:right="874"/>
              <w:jc w:val="center"/>
              <w:rPr>
                <w:sz w:val="20"/>
              </w:rPr>
            </w:pPr>
            <w:r w:rsidRPr="005647A7">
              <w:rPr>
                <w:w w:val="110"/>
                <w:sz w:val="20"/>
              </w:rPr>
              <w:t>10''7</w:t>
            </w:r>
          </w:p>
        </w:tc>
        <w:tc>
          <w:tcPr>
            <w:tcW w:w="2779" w:type="dxa"/>
            <w:tcBorders>
              <w:top w:val="double" w:sz="3"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90" w:right="450"/>
              <w:jc w:val="center"/>
              <w:rPr>
                <w:sz w:val="20"/>
              </w:rPr>
            </w:pPr>
            <w:r w:rsidRPr="005647A7">
              <w:rPr>
                <w:w w:val="115"/>
                <w:sz w:val="20"/>
              </w:rPr>
              <w:t>11"44</w:t>
            </w:r>
          </w:p>
        </w:tc>
      </w:tr>
      <w:tr w:rsidR="005647A7">
        <w:trPr>
          <w:trHeight w:val="415"/>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94"/>
              <w:ind w:left="15"/>
              <w:jc w:val="center"/>
              <w:rPr>
                <w:sz w:val="20"/>
              </w:rPr>
            </w:pPr>
            <w:r w:rsidRPr="005647A7">
              <w:rPr>
                <w:w w:val="115"/>
                <w:sz w:val="20"/>
              </w:rPr>
              <w:t>150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96"/>
              <w:ind w:left="703" w:right="728"/>
              <w:jc w:val="center"/>
              <w:rPr>
                <w:sz w:val="20"/>
              </w:rPr>
            </w:pPr>
            <w:r w:rsidRPr="005647A7">
              <w:rPr>
                <w:w w:val="110"/>
                <w:sz w:val="20"/>
              </w:rPr>
              <w:t>22΄΄64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left="1079" w:right="1075"/>
              <w:jc w:val="center"/>
              <w:rPr>
                <w:sz w:val="20"/>
              </w:rPr>
            </w:pPr>
            <w:r w:rsidRPr="005647A7">
              <w:rPr>
                <w:w w:val="110"/>
                <w:sz w:val="20"/>
              </w:rPr>
              <w:t>22΄΄4</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94"/>
              <w:ind w:left="750" w:right="772"/>
              <w:jc w:val="center"/>
              <w:rPr>
                <w:sz w:val="20"/>
              </w:rPr>
            </w:pPr>
            <w:r w:rsidRPr="005647A7">
              <w:rPr>
                <w:w w:val="115"/>
                <w:sz w:val="20"/>
              </w:rPr>
              <w:t>20"74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left="884" w:right="867"/>
              <w:jc w:val="center"/>
              <w:rPr>
                <w:sz w:val="20"/>
              </w:rPr>
            </w:pPr>
            <w:r w:rsidRPr="005647A7">
              <w:rPr>
                <w:w w:val="110"/>
                <w:sz w:val="20"/>
              </w:rPr>
              <w:t>20"5</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4"/>
              <w:ind w:left="490" w:right="490"/>
              <w:jc w:val="center"/>
              <w:rPr>
                <w:sz w:val="20"/>
              </w:rPr>
            </w:pPr>
            <w:r w:rsidRPr="005647A7">
              <w:rPr>
                <w:w w:val="115"/>
                <w:sz w:val="20"/>
              </w:rPr>
              <w:t>21"74</w:t>
            </w:r>
          </w:p>
        </w:tc>
      </w:tr>
      <w:tr w:rsidR="005647A7">
        <w:trPr>
          <w:trHeight w:val="42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1"/>
              <w:ind w:left="15"/>
              <w:jc w:val="center"/>
              <w:rPr>
                <w:sz w:val="20"/>
              </w:rPr>
            </w:pPr>
            <w:r w:rsidRPr="005647A7">
              <w:rPr>
                <w:w w:val="115"/>
                <w:sz w:val="20"/>
              </w:rPr>
              <w:t>300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01"/>
              <w:ind w:left="703" w:right="729"/>
              <w:jc w:val="center"/>
              <w:rPr>
                <w:sz w:val="20"/>
              </w:rPr>
            </w:pPr>
            <w:r w:rsidRPr="005647A7">
              <w:rPr>
                <w:w w:val="120"/>
                <w:sz w:val="20"/>
              </w:rPr>
              <w:t>49''14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left="1107" w:right="1047"/>
              <w:jc w:val="center"/>
              <w:rPr>
                <w:sz w:val="20"/>
              </w:rPr>
            </w:pPr>
            <w:r w:rsidRPr="005647A7">
              <w:rPr>
                <w:w w:val="110"/>
                <w:sz w:val="20"/>
              </w:rPr>
              <w:t>49"0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01"/>
              <w:ind w:left="750" w:right="786"/>
              <w:jc w:val="center"/>
              <w:rPr>
                <w:sz w:val="20"/>
              </w:rPr>
            </w:pPr>
            <w:r w:rsidRPr="005647A7">
              <w:rPr>
                <w:w w:val="115"/>
                <w:sz w:val="20"/>
              </w:rPr>
              <w:t>46"64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left="884" w:right="765"/>
              <w:jc w:val="center"/>
              <w:rPr>
                <w:sz w:val="20"/>
              </w:rPr>
            </w:pPr>
            <w:r w:rsidRPr="005647A7">
              <w:rPr>
                <w:w w:val="110"/>
                <w:sz w:val="20"/>
              </w:rPr>
              <w:t>46"5</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1"/>
              <w:ind w:left="490" w:right="450"/>
              <w:jc w:val="center"/>
              <w:rPr>
                <w:sz w:val="20"/>
              </w:rPr>
            </w:pPr>
            <w:r w:rsidRPr="005647A7">
              <w:rPr>
                <w:w w:val="115"/>
                <w:sz w:val="20"/>
              </w:rPr>
              <w:t>48"04</w:t>
            </w:r>
          </w:p>
        </w:tc>
      </w:tr>
      <w:tr w:rsidR="005647A7">
        <w:trPr>
          <w:trHeight w:val="439"/>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6"/>
              <w:ind w:left="15"/>
              <w:jc w:val="center"/>
              <w:rPr>
                <w:sz w:val="20"/>
              </w:rPr>
            </w:pPr>
            <w:r w:rsidRPr="005647A7">
              <w:rPr>
                <w:w w:val="115"/>
                <w:sz w:val="20"/>
              </w:rPr>
              <w:t>600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08"/>
              <w:ind w:left="703" w:right="676"/>
              <w:jc w:val="center"/>
              <w:rPr>
                <w:sz w:val="20"/>
              </w:rPr>
            </w:pPr>
            <w:r w:rsidRPr="005647A7">
              <w:rPr>
                <w:w w:val="110"/>
                <w:sz w:val="20"/>
              </w:rPr>
              <w:t>2΄02΄΄14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03"/>
              <w:ind w:right="996"/>
              <w:jc w:val="right"/>
              <w:rPr>
                <w:sz w:val="20"/>
              </w:rPr>
            </w:pPr>
            <w:r w:rsidRPr="005647A7">
              <w:rPr>
                <w:w w:val="110"/>
                <w:sz w:val="20"/>
              </w:rPr>
              <w:t>2΄02΄΄0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08"/>
              <w:ind w:left="750" w:right="729"/>
              <w:jc w:val="center"/>
              <w:rPr>
                <w:sz w:val="20"/>
              </w:rPr>
            </w:pPr>
            <w:r w:rsidRPr="005647A7">
              <w:rPr>
                <w:w w:val="115"/>
                <w:sz w:val="20"/>
              </w:rPr>
              <w:t>1΄49"14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03"/>
              <w:ind w:left="884" w:right="826"/>
              <w:jc w:val="center"/>
              <w:rPr>
                <w:sz w:val="20"/>
              </w:rPr>
            </w:pPr>
            <w:r w:rsidRPr="005647A7">
              <w:rPr>
                <w:w w:val="110"/>
                <w:sz w:val="20"/>
              </w:rPr>
              <w:t>1΄49"0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8"/>
              <w:ind w:right="966"/>
              <w:jc w:val="right"/>
              <w:rPr>
                <w:sz w:val="20"/>
              </w:rPr>
            </w:pPr>
            <w:r w:rsidRPr="005647A7">
              <w:rPr>
                <w:w w:val="110"/>
                <w:sz w:val="20"/>
              </w:rPr>
              <w:t>1΄55"14</w:t>
            </w:r>
          </w:p>
        </w:tc>
      </w:tr>
      <w:tr w:rsidR="005647A7">
        <w:trPr>
          <w:trHeight w:val="42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1"/>
              <w:ind w:left="15"/>
              <w:jc w:val="center"/>
              <w:rPr>
                <w:sz w:val="20"/>
              </w:rPr>
            </w:pPr>
            <w:r w:rsidRPr="005647A7">
              <w:rPr>
                <w:w w:val="115"/>
                <w:sz w:val="20"/>
              </w:rPr>
              <w:t>1.000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01"/>
              <w:ind w:left="703" w:right="677"/>
              <w:jc w:val="center"/>
              <w:rPr>
                <w:sz w:val="20"/>
              </w:rPr>
            </w:pPr>
            <w:r w:rsidRPr="005647A7">
              <w:rPr>
                <w:w w:val="120"/>
                <w:sz w:val="20"/>
              </w:rPr>
              <w:t>3'56"14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right="1029"/>
              <w:jc w:val="right"/>
              <w:rPr>
                <w:sz w:val="20"/>
              </w:rPr>
            </w:pPr>
            <w:r w:rsidRPr="005647A7">
              <w:rPr>
                <w:w w:val="105"/>
                <w:sz w:val="20"/>
              </w:rPr>
              <w:t>3΄56"0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01"/>
              <w:ind w:left="1014"/>
              <w:rPr>
                <w:sz w:val="20"/>
              </w:rPr>
            </w:pPr>
            <w:r w:rsidRPr="005647A7">
              <w:rPr>
                <w:w w:val="115"/>
                <w:sz w:val="20"/>
              </w:rPr>
              <w:t>3΄24"14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left="884" w:right="826"/>
              <w:jc w:val="center"/>
              <w:rPr>
                <w:sz w:val="20"/>
              </w:rPr>
            </w:pPr>
            <w:r w:rsidRPr="005647A7">
              <w:rPr>
                <w:w w:val="110"/>
                <w:sz w:val="20"/>
              </w:rPr>
              <w:t>3΄24"0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1"/>
              <w:ind w:right="938"/>
              <w:jc w:val="right"/>
              <w:rPr>
                <w:sz w:val="20"/>
              </w:rPr>
            </w:pPr>
            <w:r w:rsidRPr="005647A7">
              <w:rPr>
                <w:w w:val="110"/>
                <w:sz w:val="20"/>
              </w:rPr>
              <w:t>3΄37"14</w:t>
            </w:r>
          </w:p>
        </w:tc>
      </w:tr>
      <w:tr w:rsidR="005647A7">
        <w:trPr>
          <w:trHeight w:val="451"/>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13"/>
              <w:ind w:left="15"/>
              <w:jc w:val="center"/>
              <w:rPr>
                <w:sz w:val="20"/>
              </w:rPr>
            </w:pPr>
            <w:r w:rsidRPr="005647A7">
              <w:rPr>
                <w:w w:val="115"/>
                <w:sz w:val="20"/>
              </w:rPr>
              <w:t>2.000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13"/>
              <w:ind w:left="703" w:right="675"/>
              <w:jc w:val="center"/>
              <w:rPr>
                <w:sz w:val="20"/>
              </w:rPr>
            </w:pPr>
            <w:r w:rsidRPr="005647A7">
              <w:rPr>
                <w:w w:val="115"/>
                <w:sz w:val="20"/>
              </w:rPr>
              <w:t>8΄31"14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right="981"/>
              <w:jc w:val="right"/>
              <w:rPr>
                <w:sz w:val="20"/>
              </w:rPr>
            </w:pPr>
            <w:r w:rsidRPr="005647A7">
              <w:rPr>
                <w:w w:val="110"/>
                <w:sz w:val="20"/>
              </w:rPr>
              <w:t>8΄31"0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13"/>
              <w:ind w:left="750" w:right="729"/>
              <w:jc w:val="center"/>
              <w:rPr>
                <w:sz w:val="20"/>
              </w:rPr>
            </w:pPr>
            <w:r w:rsidRPr="005647A7">
              <w:rPr>
                <w:w w:val="115"/>
                <w:sz w:val="20"/>
              </w:rPr>
              <w:t>7΄43"14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left="884" w:right="767"/>
              <w:jc w:val="center"/>
              <w:rPr>
                <w:sz w:val="20"/>
              </w:rPr>
            </w:pPr>
            <w:r w:rsidRPr="005647A7">
              <w:rPr>
                <w:w w:val="110"/>
                <w:sz w:val="20"/>
              </w:rPr>
              <w:t>7΄43"0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13"/>
              <w:ind w:right="938"/>
              <w:jc w:val="right"/>
              <w:rPr>
                <w:sz w:val="20"/>
              </w:rPr>
            </w:pPr>
            <w:r w:rsidRPr="005647A7">
              <w:rPr>
                <w:w w:val="110"/>
                <w:sz w:val="20"/>
              </w:rPr>
              <w:t>8΄05"14</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10"/>
                <w:sz w:val="20"/>
              </w:rPr>
              <w:t>80 ΕΜΠ</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67"/>
              <w:ind w:left="703" w:right="728"/>
              <w:jc w:val="center"/>
              <w:rPr>
                <w:sz w:val="20"/>
              </w:rPr>
            </w:pPr>
            <w:r w:rsidRPr="005647A7">
              <w:rPr>
                <w:w w:val="110"/>
                <w:sz w:val="20"/>
              </w:rPr>
              <w:t>16΄΄24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1079" w:right="1075"/>
              <w:jc w:val="center"/>
              <w:rPr>
                <w:sz w:val="20"/>
              </w:rPr>
            </w:pPr>
            <w:r w:rsidRPr="005647A7">
              <w:rPr>
                <w:w w:val="110"/>
                <w:sz w:val="20"/>
              </w:rPr>
              <w:t>16΄΄0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67"/>
              <w:ind w:left="750" w:right="783"/>
              <w:jc w:val="center"/>
              <w:rPr>
                <w:sz w:val="20"/>
              </w:rPr>
            </w:pPr>
            <w:r w:rsidRPr="005647A7">
              <w:rPr>
                <w:w w:val="110"/>
                <w:sz w:val="20"/>
              </w:rPr>
              <w:t>13΄΄34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876" w:right="874"/>
              <w:jc w:val="center"/>
              <w:rPr>
                <w:sz w:val="20"/>
              </w:rPr>
            </w:pPr>
            <w:r w:rsidRPr="005647A7">
              <w:rPr>
                <w:w w:val="110"/>
                <w:sz w:val="20"/>
              </w:rPr>
              <w:t>13΄΄1</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8" w:right="504"/>
              <w:jc w:val="center"/>
              <w:rPr>
                <w:sz w:val="20"/>
              </w:rPr>
            </w:pPr>
            <w:r w:rsidRPr="005647A7">
              <w:rPr>
                <w:w w:val="110"/>
                <w:sz w:val="20"/>
              </w:rPr>
              <w:t>14΄΄74</w:t>
            </w:r>
          </w:p>
        </w:tc>
      </w:tr>
      <w:tr w:rsidR="005647A7">
        <w:trPr>
          <w:trHeight w:val="403"/>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89"/>
              <w:ind w:left="15"/>
              <w:jc w:val="center"/>
              <w:rPr>
                <w:sz w:val="20"/>
              </w:rPr>
            </w:pPr>
            <w:r w:rsidRPr="005647A7">
              <w:rPr>
                <w:w w:val="110"/>
                <w:sz w:val="20"/>
              </w:rPr>
              <w:t>300 EMΠ</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89"/>
              <w:ind w:left="703" w:right="728"/>
              <w:jc w:val="center"/>
              <w:rPr>
                <w:sz w:val="20"/>
              </w:rPr>
            </w:pPr>
            <w:r w:rsidRPr="005647A7">
              <w:rPr>
                <w:w w:val="110"/>
                <w:sz w:val="20"/>
              </w:rPr>
              <w:t>54΄΄54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left="1079" w:right="1075"/>
              <w:jc w:val="center"/>
              <w:rPr>
                <w:sz w:val="20"/>
              </w:rPr>
            </w:pPr>
            <w:r w:rsidRPr="005647A7">
              <w:rPr>
                <w:w w:val="110"/>
                <w:sz w:val="20"/>
              </w:rPr>
              <w:t>54΄΄4</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89"/>
              <w:ind w:left="750" w:right="732"/>
              <w:jc w:val="center"/>
              <w:rPr>
                <w:sz w:val="20"/>
              </w:rPr>
            </w:pPr>
            <w:r w:rsidRPr="005647A7">
              <w:rPr>
                <w:w w:val="115"/>
                <w:sz w:val="20"/>
              </w:rPr>
              <w:t>52"14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left="884" w:right="822"/>
              <w:jc w:val="center"/>
              <w:rPr>
                <w:sz w:val="20"/>
              </w:rPr>
            </w:pPr>
            <w:r w:rsidRPr="005647A7">
              <w:rPr>
                <w:w w:val="110"/>
                <w:sz w:val="20"/>
              </w:rPr>
              <w:t>52"0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89"/>
              <w:ind w:left="490" w:right="393"/>
              <w:jc w:val="center"/>
              <w:rPr>
                <w:sz w:val="20"/>
              </w:rPr>
            </w:pPr>
            <w:r w:rsidRPr="005647A7">
              <w:rPr>
                <w:w w:val="115"/>
                <w:sz w:val="20"/>
              </w:rPr>
              <w:t>53"44</w:t>
            </w:r>
          </w:p>
        </w:tc>
      </w:tr>
      <w:tr w:rsidR="005647A7">
        <w:trPr>
          <w:trHeight w:val="415"/>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94"/>
              <w:ind w:left="15"/>
              <w:jc w:val="center"/>
              <w:rPr>
                <w:sz w:val="20"/>
              </w:rPr>
            </w:pPr>
            <w:r w:rsidRPr="005647A7">
              <w:rPr>
                <w:w w:val="105"/>
                <w:sz w:val="20"/>
              </w:rPr>
              <w:t>ΥΨΟΣ</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87"/>
              <w:ind w:left="579" w:right="587"/>
              <w:jc w:val="center"/>
              <w:rPr>
                <w:sz w:val="20"/>
              </w:rPr>
            </w:pPr>
            <w:r w:rsidRPr="005647A7">
              <w:rPr>
                <w:w w:val="115"/>
                <w:sz w:val="20"/>
              </w:rPr>
              <w:t>1.33</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84"/>
              <w:ind w:left="2256" w:right="2256"/>
              <w:jc w:val="center"/>
              <w:rPr>
                <w:sz w:val="20"/>
              </w:rPr>
            </w:pPr>
            <w:r w:rsidRPr="005647A7">
              <w:rPr>
                <w:w w:val="115"/>
                <w:sz w:val="20"/>
              </w:rPr>
              <w:t>1.46</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6"/>
              <w:ind w:left="487" w:right="504"/>
              <w:jc w:val="center"/>
              <w:rPr>
                <w:sz w:val="20"/>
              </w:rPr>
            </w:pPr>
            <w:r w:rsidRPr="005647A7">
              <w:rPr>
                <w:w w:val="115"/>
                <w:sz w:val="20"/>
              </w:rPr>
              <w:t>1.40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ΚΟΝΤΩ</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9" w:right="587"/>
              <w:jc w:val="center"/>
              <w:rPr>
                <w:sz w:val="20"/>
              </w:rPr>
            </w:pPr>
            <w:r w:rsidRPr="005647A7">
              <w:rPr>
                <w:w w:val="115"/>
                <w:sz w:val="20"/>
              </w:rPr>
              <w:t>2.10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1353"/>
              <w:rPr>
                <w:sz w:val="20"/>
              </w:rPr>
            </w:pPr>
            <w:r w:rsidRPr="005647A7">
              <w:rPr>
                <w:w w:val="120"/>
                <w:sz w:val="20"/>
              </w:rPr>
              <w:t>2.40 (2.50 όριο πρόκρισης)</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7" w:right="504"/>
              <w:jc w:val="center"/>
              <w:rPr>
                <w:sz w:val="20"/>
              </w:rPr>
            </w:pPr>
            <w:r w:rsidRPr="005647A7">
              <w:rPr>
                <w:w w:val="115"/>
                <w:sz w:val="20"/>
              </w:rPr>
              <w:t>2.30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ΜΗΚΟΣ</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9" w:right="587"/>
              <w:jc w:val="center"/>
              <w:rPr>
                <w:sz w:val="20"/>
              </w:rPr>
            </w:pPr>
            <w:r w:rsidRPr="005647A7">
              <w:rPr>
                <w:w w:val="115"/>
                <w:sz w:val="20"/>
              </w:rPr>
              <w:t>4.30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1353"/>
              <w:rPr>
                <w:sz w:val="20"/>
              </w:rPr>
            </w:pPr>
            <w:r w:rsidRPr="005647A7">
              <w:rPr>
                <w:w w:val="120"/>
                <w:sz w:val="20"/>
              </w:rPr>
              <w:t>4.90 (5.00 όριο πρόκρισης)</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7" w:right="504"/>
              <w:jc w:val="center"/>
              <w:rPr>
                <w:sz w:val="20"/>
              </w:rPr>
            </w:pPr>
            <w:r w:rsidRPr="005647A7">
              <w:rPr>
                <w:w w:val="115"/>
                <w:sz w:val="20"/>
              </w:rPr>
              <w:t>4.60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ΣΦΑΙΡΑ</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9" w:right="587"/>
              <w:jc w:val="center"/>
              <w:rPr>
                <w:sz w:val="20"/>
              </w:rPr>
            </w:pPr>
            <w:r w:rsidRPr="005647A7">
              <w:rPr>
                <w:w w:val="115"/>
                <w:sz w:val="20"/>
              </w:rPr>
              <w:t>8.30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2256" w:right="2256"/>
              <w:jc w:val="center"/>
              <w:rPr>
                <w:sz w:val="20"/>
              </w:rPr>
            </w:pPr>
            <w:r w:rsidRPr="005647A7">
              <w:rPr>
                <w:w w:val="115"/>
                <w:sz w:val="20"/>
              </w:rPr>
              <w:t>10.50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6" w:right="504"/>
              <w:jc w:val="center"/>
              <w:rPr>
                <w:sz w:val="20"/>
              </w:rPr>
            </w:pPr>
            <w:r w:rsidRPr="005647A7">
              <w:rPr>
                <w:w w:val="115"/>
                <w:sz w:val="20"/>
              </w:rPr>
              <w:t>9.40</w:t>
            </w:r>
          </w:p>
        </w:tc>
      </w:tr>
      <w:tr w:rsidR="005647A7">
        <w:trPr>
          <w:trHeight w:val="42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1"/>
              <w:ind w:left="15"/>
              <w:jc w:val="center"/>
              <w:rPr>
                <w:sz w:val="20"/>
              </w:rPr>
            </w:pPr>
            <w:r w:rsidRPr="005647A7">
              <w:rPr>
                <w:w w:val="105"/>
                <w:sz w:val="20"/>
              </w:rPr>
              <w:t>ΔΙΣΚΟΣ</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91"/>
              <w:ind w:left="578" w:right="587"/>
              <w:jc w:val="center"/>
              <w:rPr>
                <w:sz w:val="20"/>
              </w:rPr>
            </w:pPr>
            <w:r w:rsidRPr="005647A7">
              <w:rPr>
                <w:w w:val="115"/>
                <w:sz w:val="20"/>
              </w:rPr>
              <w:t>22.00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1"/>
              <w:ind w:left="2255" w:right="2256"/>
              <w:jc w:val="center"/>
              <w:rPr>
                <w:sz w:val="20"/>
              </w:rPr>
            </w:pPr>
            <w:r w:rsidRPr="005647A7">
              <w:rPr>
                <w:w w:val="115"/>
                <w:sz w:val="20"/>
              </w:rPr>
              <w:t>28.00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1"/>
              <w:ind w:left="488" w:right="504"/>
              <w:jc w:val="center"/>
              <w:rPr>
                <w:sz w:val="20"/>
              </w:rPr>
            </w:pPr>
            <w:r w:rsidRPr="005647A7">
              <w:rPr>
                <w:w w:val="115"/>
                <w:sz w:val="20"/>
              </w:rPr>
              <w:t>25.00</w:t>
            </w:r>
          </w:p>
        </w:tc>
      </w:tr>
      <w:tr w:rsidR="005647A7">
        <w:trPr>
          <w:trHeight w:val="489"/>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32"/>
              <w:ind w:left="15"/>
              <w:jc w:val="center"/>
              <w:rPr>
                <w:sz w:val="20"/>
              </w:rPr>
            </w:pPr>
            <w:r w:rsidRPr="005647A7">
              <w:rPr>
                <w:w w:val="105"/>
                <w:sz w:val="20"/>
              </w:rPr>
              <w:t>ΑΚΟΝΤΙΟ</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123"/>
              <w:ind w:left="619" w:right="574"/>
              <w:jc w:val="center"/>
              <w:rPr>
                <w:sz w:val="20"/>
              </w:rPr>
            </w:pPr>
            <w:r w:rsidRPr="005647A7">
              <w:rPr>
                <w:w w:val="115"/>
                <w:sz w:val="20"/>
              </w:rPr>
              <w:t>24.00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23"/>
              <w:ind w:left="2310" w:right="2256"/>
              <w:jc w:val="center"/>
              <w:rPr>
                <w:sz w:val="20"/>
              </w:rPr>
            </w:pPr>
            <w:r w:rsidRPr="005647A7">
              <w:rPr>
                <w:w w:val="115"/>
                <w:sz w:val="20"/>
              </w:rPr>
              <w:t>31.00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32"/>
              <w:ind w:left="487" w:right="504"/>
              <w:jc w:val="center"/>
              <w:rPr>
                <w:sz w:val="20"/>
              </w:rPr>
            </w:pPr>
            <w:r w:rsidRPr="005647A7">
              <w:rPr>
                <w:w w:val="115"/>
                <w:sz w:val="20"/>
              </w:rPr>
              <w:t>28.00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10"/>
                <w:sz w:val="20"/>
              </w:rPr>
              <w:t>ΣΦΥΡΑ</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8" w:right="587"/>
              <w:jc w:val="center"/>
              <w:rPr>
                <w:sz w:val="20"/>
              </w:rPr>
            </w:pPr>
            <w:r w:rsidRPr="005647A7">
              <w:rPr>
                <w:w w:val="115"/>
                <w:sz w:val="20"/>
              </w:rPr>
              <w:t>28.00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2255" w:right="2256"/>
              <w:jc w:val="center"/>
              <w:rPr>
                <w:sz w:val="20"/>
              </w:rPr>
            </w:pPr>
            <w:r w:rsidRPr="005647A7">
              <w:rPr>
                <w:w w:val="115"/>
                <w:sz w:val="20"/>
              </w:rPr>
              <w:t>35.00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7" w:right="504"/>
              <w:jc w:val="center"/>
              <w:rPr>
                <w:sz w:val="20"/>
              </w:rPr>
            </w:pPr>
            <w:r w:rsidRPr="005647A7">
              <w:rPr>
                <w:w w:val="115"/>
                <w:sz w:val="20"/>
              </w:rPr>
              <w:t>31.50</w:t>
            </w:r>
          </w:p>
        </w:tc>
      </w:tr>
      <w:tr w:rsidR="005647A7">
        <w:trPr>
          <w:trHeight w:val="380"/>
        </w:trPr>
        <w:tc>
          <w:tcPr>
            <w:tcW w:w="1585" w:type="dxa"/>
            <w:tcBorders>
              <w:top w:val="double" w:sz="3" w:space="0" w:color="000000"/>
              <w:left w:val="double" w:sz="3" w:space="0" w:color="000000"/>
              <w:bottom w:val="single" w:sz="8"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ΠΕΝΤΑΘΛΟ</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2359"/>
              <w:rPr>
                <w:sz w:val="20"/>
              </w:rPr>
            </w:pPr>
            <w:r w:rsidRPr="005647A7">
              <w:rPr>
                <w:w w:val="115"/>
                <w:sz w:val="20"/>
              </w:rPr>
              <w:t>2.500 Β.</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2313" w:right="2256"/>
              <w:jc w:val="center"/>
              <w:rPr>
                <w:sz w:val="20"/>
              </w:rPr>
            </w:pPr>
            <w:r w:rsidRPr="005647A7">
              <w:rPr>
                <w:w w:val="115"/>
                <w:sz w:val="20"/>
              </w:rPr>
              <w:t>2.900 Β</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right="1003"/>
              <w:jc w:val="right"/>
              <w:rPr>
                <w:sz w:val="20"/>
              </w:rPr>
            </w:pPr>
            <w:r w:rsidRPr="005647A7">
              <w:rPr>
                <w:w w:val="115"/>
                <w:sz w:val="20"/>
              </w:rPr>
              <w:t>2.550 Β</w:t>
            </w:r>
          </w:p>
        </w:tc>
      </w:tr>
      <w:tr w:rsidR="005647A7">
        <w:trPr>
          <w:trHeight w:val="404"/>
        </w:trPr>
        <w:tc>
          <w:tcPr>
            <w:tcW w:w="1585" w:type="dxa"/>
            <w:tcBorders>
              <w:top w:val="single" w:sz="8" w:space="0" w:color="000000"/>
              <w:left w:val="double" w:sz="3" w:space="0" w:color="000000"/>
              <w:bottom w:val="single" w:sz="8" w:space="0" w:color="000000"/>
              <w:right w:val="single" w:sz="18" w:space="0" w:color="000000"/>
            </w:tcBorders>
          </w:tcPr>
          <w:p w:rsidR="005647A7" w:rsidRPr="005647A7" w:rsidRDefault="005647A7" w:rsidP="002B3EFA">
            <w:pPr>
              <w:pStyle w:val="TableParagraph"/>
              <w:spacing w:before="90"/>
              <w:ind w:left="15"/>
              <w:jc w:val="center"/>
              <w:rPr>
                <w:sz w:val="20"/>
              </w:rPr>
            </w:pPr>
            <w:r w:rsidRPr="005647A7">
              <w:rPr>
                <w:w w:val="115"/>
                <w:sz w:val="20"/>
              </w:rPr>
              <w:t>3.000</w:t>
            </w:r>
            <w:r w:rsidRPr="005647A7">
              <w:rPr>
                <w:spacing w:val="56"/>
                <w:w w:val="115"/>
                <w:sz w:val="20"/>
              </w:rPr>
              <w:t xml:space="preserve"> </w:t>
            </w:r>
            <w:r w:rsidRPr="005647A7">
              <w:rPr>
                <w:w w:val="115"/>
                <w:sz w:val="20"/>
              </w:rPr>
              <w:t>Β</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90"/>
              <w:ind w:left="888"/>
              <w:rPr>
                <w:sz w:val="20"/>
              </w:rPr>
            </w:pPr>
            <w:r w:rsidRPr="005647A7">
              <w:rPr>
                <w:w w:val="110"/>
                <w:sz w:val="20"/>
              </w:rPr>
              <w:t>21΄30΄΄14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right="968"/>
              <w:jc w:val="right"/>
              <w:rPr>
                <w:sz w:val="20"/>
              </w:rPr>
            </w:pPr>
            <w:r w:rsidRPr="005647A7">
              <w:rPr>
                <w:w w:val="110"/>
                <w:sz w:val="20"/>
              </w:rPr>
              <w:t>21΄30΄΄0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90"/>
              <w:ind w:left="990"/>
              <w:rPr>
                <w:sz w:val="20"/>
              </w:rPr>
            </w:pPr>
            <w:r w:rsidRPr="005647A7">
              <w:rPr>
                <w:w w:val="120"/>
                <w:sz w:val="20"/>
              </w:rPr>
              <w:t>17΄45''14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left="874" w:right="874"/>
              <w:jc w:val="center"/>
              <w:rPr>
                <w:sz w:val="20"/>
              </w:rPr>
            </w:pPr>
            <w:r w:rsidRPr="005647A7">
              <w:rPr>
                <w:w w:val="115"/>
                <w:sz w:val="20"/>
              </w:rPr>
              <w:t>17'45''0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0"/>
              <w:ind w:right="917"/>
              <w:jc w:val="right"/>
              <w:rPr>
                <w:sz w:val="20"/>
              </w:rPr>
            </w:pPr>
            <w:r w:rsidRPr="005647A7">
              <w:rPr>
                <w:w w:val="110"/>
                <w:sz w:val="20"/>
              </w:rPr>
              <w:t>19΄30΄΄14</w:t>
            </w:r>
          </w:p>
        </w:tc>
      </w:tr>
      <w:tr w:rsidR="005647A7">
        <w:trPr>
          <w:trHeight w:val="435"/>
        </w:trPr>
        <w:tc>
          <w:tcPr>
            <w:tcW w:w="1585" w:type="dxa"/>
            <w:tcBorders>
              <w:top w:val="single" w:sz="8"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14"/>
              <w:ind w:left="15"/>
              <w:jc w:val="center"/>
              <w:rPr>
                <w:sz w:val="20"/>
              </w:rPr>
            </w:pPr>
            <w:r w:rsidRPr="005647A7">
              <w:rPr>
                <w:w w:val="110"/>
                <w:sz w:val="20"/>
              </w:rPr>
              <w:t>4Χ80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16"/>
              <w:ind w:left="703" w:right="620"/>
              <w:jc w:val="center"/>
              <w:rPr>
                <w:sz w:val="20"/>
              </w:rPr>
            </w:pPr>
            <w:r w:rsidRPr="005647A7">
              <w:rPr>
                <w:w w:val="115"/>
                <w:sz w:val="20"/>
              </w:rPr>
              <w:t>48"34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left="1107" w:right="990"/>
              <w:jc w:val="center"/>
              <w:rPr>
                <w:sz w:val="20"/>
              </w:rPr>
            </w:pPr>
            <w:r w:rsidRPr="005647A7">
              <w:rPr>
                <w:w w:val="110"/>
                <w:sz w:val="20"/>
              </w:rPr>
              <w:t>48"2</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16"/>
              <w:ind w:left="750" w:right="732"/>
              <w:jc w:val="center"/>
              <w:rPr>
                <w:sz w:val="20"/>
              </w:rPr>
            </w:pPr>
            <w:r w:rsidRPr="005647A7">
              <w:rPr>
                <w:w w:val="115"/>
                <w:sz w:val="20"/>
              </w:rPr>
              <w:t>43"14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left="884" w:right="765"/>
              <w:jc w:val="center"/>
              <w:rPr>
                <w:sz w:val="20"/>
              </w:rPr>
            </w:pPr>
            <w:r w:rsidRPr="005647A7">
              <w:rPr>
                <w:w w:val="110"/>
                <w:sz w:val="20"/>
              </w:rPr>
              <w:t>43"0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16"/>
              <w:ind w:left="490" w:right="450"/>
              <w:jc w:val="center"/>
              <w:rPr>
                <w:sz w:val="20"/>
              </w:rPr>
            </w:pPr>
            <w:r w:rsidRPr="005647A7">
              <w:rPr>
                <w:w w:val="115"/>
                <w:sz w:val="20"/>
              </w:rPr>
              <w:t>45"64</w:t>
            </w:r>
          </w:p>
        </w:tc>
      </w:tr>
      <w:tr w:rsidR="005647A7">
        <w:trPr>
          <w:trHeight w:val="415"/>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94"/>
              <w:ind w:left="15"/>
              <w:jc w:val="center"/>
              <w:rPr>
                <w:sz w:val="20"/>
              </w:rPr>
            </w:pPr>
            <w:r w:rsidRPr="005647A7">
              <w:rPr>
                <w:w w:val="110"/>
                <w:sz w:val="20"/>
              </w:rPr>
              <w:t>4X300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96"/>
              <w:ind w:left="703" w:right="674"/>
              <w:jc w:val="center"/>
              <w:rPr>
                <w:sz w:val="20"/>
              </w:rPr>
            </w:pPr>
            <w:r w:rsidRPr="005647A7">
              <w:rPr>
                <w:w w:val="115"/>
                <w:sz w:val="20"/>
              </w:rPr>
              <w:t>3΄24"14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right="1029"/>
              <w:jc w:val="right"/>
              <w:rPr>
                <w:sz w:val="20"/>
              </w:rPr>
            </w:pPr>
            <w:r w:rsidRPr="005647A7">
              <w:rPr>
                <w:w w:val="105"/>
                <w:sz w:val="20"/>
              </w:rPr>
              <w:t>3¨24"0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96"/>
              <w:ind w:left="750" w:right="729"/>
              <w:jc w:val="center"/>
              <w:rPr>
                <w:sz w:val="20"/>
              </w:rPr>
            </w:pPr>
            <w:r w:rsidRPr="005647A7">
              <w:rPr>
                <w:w w:val="115"/>
                <w:sz w:val="20"/>
              </w:rPr>
              <w:t>3΄09"14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left="884" w:right="826"/>
              <w:jc w:val="center"/>
              <w:rPr>
                <w:sz w:val="20"/>
              </w:rPr>
            </w:pPr>
            <w:r w:rsidRPr="005647A7">
              <w:rPr>
                <w:w w:val="110"/>
                <w:sz w:val="20"/>
              </w:rPr>
              <w:t>3΄09"0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6"/>
              <w:ind w:right="966"/>
              <w:jc w:val="right"/>
              <w:rPr>
                <w:sz w:val="20"/>
              </w:rPr>
            </w:pPr>
            <w:r w:rsidRPr="005647A7">
              <w:rPr>
                <w:w w:val="110"/>
                <w:sz w:val="20"/>
              </w:rPr>
              <w:t>3΄15"14</w:t>
            </w:r>
          </w:p>
        </w:tc>
      </w:tr>
    </w:tbl>
    <w:p w:rsidR="007E51A8" w:rsidRDefault="007E51A8" w:rsidP="006251DF">
      <w:pPr>
        <w:jc w:val="both"/>
        <w:rPr>
          <w:rFonts w:cs="Arial"/>
          <w:sz w:val="18"/>
          <w:szCs w:val="18"/>
        </w:rPr>
      </w:pPr>
      <w:bookmarkStart w:id="1" w:name="OLE_LINK5"/>
      <w:bookmarkStart w:id="2" w:name="OLE_LINK4"/>
      <w:bookmarkStart w:id="3" w:name="OLE_LINK3"/>
      <w:bookmarkStart w:id="4" w:name="OLE_LINK2"/>
      <w:bookmarkStart w:id="5" w:name="OLE_LINK1"/>
      <w:bookmarkEnd w:id="1"/>
      <w:bookmarkEnd w:id="2"/>
      <w:bookmarkEnd w:id="3"/>
      <w:bookmarkEnd w:id="4"/>
      <w:bookmarkEnd w:id="5"/>
    </w:p>
    <w:sectPr w:rsidR="007E51A8" w:rsidSect="001B7874">
      <w:pgSz w:w="16838" w:h="11906" w:orient="landscape" w:code="9"/>
      <w:pgMar w:top="624" w:right="851" w:bottom="624" w:left="85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5FF" w:rsidRDefault="005D55FF">
      <w:r>
        <w:separator/>
      </w:r>
    </w:p>
  </w:endnote>
  <w:endnote w:type="continuationSeparator" w:id="1">
    <w:p w:rsidR="005D55FF" w:rsidRDefault="005D55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A7" w:rsidRDefault="005647A7">
    <w:pPr>
      <w:pStyle w:val="aa"/>
      <w:jc w:val="cen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5FF" w:rsidRDefault="005D55FF">
      <w:r>
        <w:separator/>
      </w:r>
    </w:p>
  </w:footnote>
  <w:footnote w:type="continuationSeparator" w:id="1">
    <w:p w:rsidR="005D55FF" w:rsidRDefault="005D5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A7" w:rsidRDefault="008E5C57">
    <w:pPr>
      <w:pStyle w:val="a9"/>
    </w:pPr>
    <w:r>
      <w:pict>
        <v:shapetype id="_x0000_t202" coordsize="21600,21600" o:spt="202" path="m,l,21600r21600,l21600,xe">
          <v:stroke joinstyle="miter"/>
          <v:path gradientshapeok="t" o:connecttype="rect"/>
        </v:shapetype>
        <v:shape id="_x0000_s2049" type="#_x0000_t202" style="position:absolute;margin-left:0;margin-top:.05pt;width:1.1pt;height:13.75pt;z-index:251657728;mso-wrap-distance-left:0;mso-wrap-distance-right:0;mso-position-horizontal:center;mso-position-horizontal-relative:margin" stroked="f">
          <v:fill opacity="0" color2="black"/>
          <v:textbox style="mso-next-textbox:#_x0000_s2049" inset="0,0,0,0">
            <w:txbxContent>
              <w:p w:rsidR="005647A7" w:rsidRDefault="005647A7">
                <w:pPr>
                  <w:pStyle w:val="a9"/>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color w:val="003366"/>
      </w:rPr>
    </w:lvl>
  </w:abstractNum>
  <w:abstractNum w:abstractNumId="2">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3">
    <w:nsid w:val="010F4867"/>
    <w:multiLevelType w:val="hybridMultilevel"/>
    <w:tmpl w:val="95FA07B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4">
    <w:nsid w:val="05996E3A"/>
    <w:multiLevelType w:val="hybridMultilevel"/>
    <w:tmpl w:val="D45A0C36"/>
    <w:lvl w:ilvl="0" w:tplc="FF04E288">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2F7BEF"/>
    <w:multiLevelType w:val="hybridMultilevel"/>
    <w:tmpl w:val="6E7E3844"/>
    <w:lvl w:ilvl="0" w:tplc="6082B688">
      <w:start w:val="1"/>
      <w:numFmt w:val="decimal"/>
      <w:lvlText w:val="%1."/>
      <w:lvlJc w:val="left"/>
      <w:pPr>
        <w:tabs>
          <w:tab w:val="num" w:pos="1070"/>
        </w:tabs>
        <w:ind w:left="1070" w:hanging="360"/>
      </w:pPr>
      <w:rPr>
        <w:rFonts w:hint="default"/>
        <w:b/>
        <w:i w:val="0"/>
      </w:rPr>
    </w:lvl>
    <w:lvl w:ilvl="1" w:tplc="04080001">
      <w:start w:val="1"/>
      <w:numFmt w:val="bullet"/>
      <w:lvlText w:val=""/>
      <w:lvlJc w:val="left"/>
      <w:pPr>
        <w:tabs>
          <w:tab w:val="num" w:pos="1440"/>
        </w:tabs>
        <w:ind w:left="1440" w:hanging="360"/>
      </w:pPr>
      <w:rPr>
        <w:rFonts w:ascii="Symbol" w:hAnsi="Symbol" w:hint="default"/>
        <w:b/>
        <w:i w:val="0"/>
      </w:rPr>
    </w:lvl>
    <w:lvl w:ilvl="2" w:tplc="0408001B" w:tentative="1">
      <w:start w:val="1"/>
      <w:numFmt w:val="lowerRoman"/>
      <w:lvlText w:val="%3."/>
      <w:lvlJc w:val="right"/>
      <w:pPr>
        <w:tabs>
          <w:tab w:val="num" w:pos="2160"/>
        </w:tabs>
        <w:ind w:left="2160" w:hanging="180"/>
      </w:pPr>
    </w:lvl>
    <w:lvl w:ilvl="3" w:tplc="7BF29104">
      <w:start w:val="9"/>
      <w:numFmt w:val="decimal"/>
      <w:lvlText w:val="%4."/>
      <w:lvlJc w:val="left"/>
      <w:pPr>
        <w:tabs>
          <w:tab w:val="num" w:pos="720"/>
        </w:tabs>
        <w:ind w:left="720" w:hanging="360"/>
      </w:pPr>
      <w:rPr>
        <w:rFonts w:hint="default"/>
        <w:b/>
        <w:i w:val="0"/>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0157C8B"/>
    <w:multiLevelType w:val="hybridMultilevel"/>
    <w:tmpl w:val="7096B56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7">
    <w:nsid w:val="55D35766"/>
    <w:multiLevelType w:val="hybridMultilevel"/>
    <w:tmpl w:val="98A699EE"/>
    <w:lvl w:ilvl="0" w:tplc="8A30EE76">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8502E08"/>
    <w:multiLevelType w:val="hybridMultilevel"/>
    <w:tmpl w:val="BA30416A"/>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9">
    <w:nsid w:val="5FD06E38"/>
    <w:multiLevelType w:val="hybridMultilevel"/>
    <w:tmpl w:val="11927E8A"/>
    <w:lvl w:ilvl="0" w:tplc="FF04E288">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6415EA3"/>
    <w:multiLevelType w:val="hybridMultilevel"/>
    <w:tmpl w:val="D618D780"/>
    <w:lvl w:ilvl="0" w:tplc="837807A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E62733"/>
    <w:multiLevelType w:val="singleLevel"/>
    <w:tmpl w:val="04080011"/>
    <w:lvl w:ilvl="0">
      <w:start w:val="1"/>
      <w:numFmt w:val="decimal"/>
      <w:lvlText w:val="%1)"/>
      <w:lvlJc w:val="left"/>
      <w:pPr>
        <w:tabs>
          <w:tab w:val="num" w:pos="360"/>
        </w:tabs>
        <w:ind w:left="360" w:hanging="360"/>
      </w:pPr>
      <w:rPr>
        <w:rFonts w:hint="default"/>
      </w:rPr>
    </w:lvl>
  </w:abstractNum>
  <w:abstractNum w:abstractNumId="12">
    <w:nsid w:val="7A072B9A"/>
    <w:multiLevelType w:val="hybridMultilevel"/>
    <w:tmpl w:val="9FCCF12E"/>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5"/>
  </w:num>
  <w:num w:numId="8">
    <w:abstractNumId w:val="10"/>
  </w:num>
  <w:num w:numId="9">
    <w:abstractNumId w:val="9"/>
  </w:num>
  <w:num w:numId="10">
    <w:abstractNumId w:val="4"/>
  </w:num>
  <w:num w:numId="11">
    <w:abstractNumId w:val="1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64732"/>
    <w:rsid w:val="00005AAE"/>
    <w:rsid w:val="00005BB7"/>
    <w:rsid w:val="000205BB"/>
    <w:rsid w:val="00036E82"/>
    <w:rsid w:val="00042B84"/>
    <w:rsid w:val="00054180"/>
    <w:rsid w:val="0005675A"/>
    <w:rsid w:val="00056C37"/>
    <w:rsid w:val="00063026"/>
    <w:rsid w:val="00070552"/>
    <w:rsid w:val="000723EE"/>
    <w:rsid w:val="00072975"/>
    <w:rsid w:val="00074D60"/>
    <w:rsid w:val="00075DE1"/>
    <w:rsid w:val="000A29E2"/>
    <w:rsid w:val="000B1ABE"/>
    <w:rsid w:val="000C76D4"/>
    <w:rsid w:val="000D6F4C"/>
    <w:rsid w:val="000F4444"/>
    <w:rsid w:val="00103751"/>
    <w:rsid w:val="00110DB9"/>
    <w:rsid w:val="00113581"/>
    <w:rsid w:val="001173E0"/>
    <w:rsid w:val="00130E85"/>
    <w:rsid w:val="001418BB"/>
    <w:rsid w:val="00141BDC"/>
    <w:rsid w:val="00164A06"/>
    <w:rsid w:val="00170399"/>
    <w:rsid w:val="0018131D"/>
    <w:rsid w:val="00197FF0"/>
    <w:rsid w:val="001B7874"/>
    <w:rsid w:val="001D2120"/>
    <w:rsid w:val="001E69D3"/>
    <w:rsid w:val="001F0AFB"/>
    <w:rsid w:val="001F1FDE"/>
    <w:rsid w:val="001F3FE3"/>
    <w:rsid w:val="00200E46"/>
    <w:rsid w:val="00202F95"/>
    <w:rsid w:val="00204B4C"/>
    <w:rsid w:val="00254155"/>
    <w:rsid w:val="00263FAC"/>
    <w:rsid w:val="00281EF1"/>
    <w:rsid w:val="002842F1"/>
    <w:rsid w:val="002A1F1C"/>
    <w:rsid w:val="002B3EFA"/>
    <w:rsid w:val="002B5BC8"/>
    <w:rsid w:val="002C3840"/>
    <w:rsid w:val="002C39BD"/>
    <w:rsid w:val="002D38E8"/>
    <w:rsid w:val="00333B04"/>
    <w:rsid w:val="00344E8A"/>
    <w:rsid w:val="0038083A"/>
    <w:rsid w:val="00381CF6"/>
    <w:rsid w:val="00383FB6"/>
    <w:rsid w:val="003B5C06"/>
    <w:rsid w:val="003C2C0B"/>
    <w:rsid w:val="003C42A4"/>
    <w:rsid w:val="003C53E0"/>
    <w:rsid w:val="003C635A"/>
    <w:rsid w:val="003E6E1F"/>
    <w:rsid w:val="003F5480"/>
    <w:rsid w:val="00417923"/>
    <w:rsid w:val="00432AFF"/>
    <w:rsid w:val="00433E96"/>
    <w:rsid w:val="00442CF2"/>
    <w:rsid w:val="004C3248"/>
    <w:rsid w:val="004E6779"/>
    <w:rsid w:val="004F19AA"/>
    <w:rsid w:val="0051560A"/>
    <w:rsid w:val="00517EA4"/>
    <w:rsid w:val="0053063F"/>
    <w:rsid w:val="00531923"/>
    <w:rsid w:val="00550596"/>
    <w:rsid w:val="0056388B"/>
    <w:rsid w:val="005647A7"/>
    <w:rsid w:val="00564A20"/>
    <w:rsid w:val="00567CD7"/>
    <w:rsid w:val="00571FC2"/>
    <w:rsid w:val="005739EF"/>
    <w:rsid w:val="00593FAC"/>
    <w:rsid w:val="005B284E"/>
    <w:rsid w:val="005B78A2"/>
    <w:rsid w:val="005C15F7"/>
    <w:rsid w:val="005C7C1B"/>
    <w:rsid w:val="005D55FF"/>
    <w:rsid w:val="005E2D3A"/>
    <w:rsid w:val="00605306"/>
    <w:rsid w:val="00610036"/>
    <w:rsid w:val="006147A4"/>
    <w:rsid w:val="006251DF"/>
    <w:rsid w:val="00633484"/>
    <w:rsid w:val="006723CB"/>
    <w:rsid w:val="0067289C"/>
    <w:rsid w:val="00685CBD"/>
    <w:rsid w:val="006860FE"/>
    <w:rsid w:val="006875A3"/>
    <w:rsid w:val="006A6138"/>
    <w:rsid w:val="006F2641"/>
    <w:rsid w:val="00727686"/>
    <w:rsid w:val="007333AF"/>
    <w:rsid w:val="00734458"/>
    <w:rsid w:val="00741734"/>
    <w:rsid w:val="007512E5"/>
    <w:rsid w:val="00754AAC"/>
    <w:rsid w:val="007665DA"/>
    <w:rsid w:val="0078483E"/>
    <w:rsid w:val="00790A66"/>
    <w:rsid w:val="00797C20"/>
    <w:rsid w:val="007B5086"/>
    <w:rsid w:val="007C1CE3"/>
    <w:rsid w:val="007D1911"/>
    <w:rsid w:val="007D58B8"/>
    <w:rsid w:val="007D6349"/>
    <w:rsid w:val="007E51A8"/>
    <w:rsid w:val="007F6F35"/>
    <w:rsid w:val="00801EAF"/>
    <w:rsid w:val="008115FC"/>
    <w:rsid w:val="00831DAE"/>
    <w:rsid w:val="008364BA"/>
    <w:rsid w:val="00846114"/>
    <w:rsid w:val="008628C3"/>
    <w:rsid w:val="0087419B"/>
    <w:rsid w:val="008757C4"/>
    <w:rsid w:val="00883C6E"/>
    <w:rsid w:val="00887688"/>
    <w:rsid w:val="008A55BC"/>
    <w:rsid w:val="008B387A"/>
    <w:rsid w:val="008C592C"/>
    <w:rsid w:val="008E5C57"/>
    <w:rsid w:val="008E5E96"/>
    <w:rsid w:val="008F50EF"/>
    <w:rsid w:val="00902A5B"/>
    <w:rsid w:val="009039ED"/>
    <w:rsid w:val="00916E56"/>
    <w:rsid w:val="00920376"/>
    <w:rsid w:val="009514BD"/>
    <w:rsid w:val="00964732"/>
    <w:rsid w:val="00977867"/>
    <w:rsid w:val="00994BA9"/>
    <w:rsid w:val="009B6C23"/>
    <w:rsid w:val="009D0B55"/>
    <w:rsid w:val="009D3046"/>
    <w:rsid w:val="009D53F9"/>
    <w:rsid w:val="009D6C0A"/>
    <w:rsid w:val="009E0B5F"/>
    <w:rsid w:val="009E161C"/>
    <w:rsid w:val="009E5221"/>
    <w:rsid w:val="009F33DF"/>
    <w:rsid w:val="009F75A2"/>
    <w:rsid w:val="00A0103F"/>
    <w:rsid w:val="00A02728"/>
    <w:rsid w:val="00A230FC"/>
    <w:rsid w:val="00A25934"/>
    <w:rsid w:val="00A30D22"/>
    <w:rsid w:val="00A33607"/>
    <w:rsid w:val="00A33CBC"/>
    <w:rsid w:val="00A40AA6"/>
    <w:rsid w:val="00A62285"/>
    <w:rsid w:val="00A800E1"/>
    <w:rsid w:val="00A86BF3"/>
    <w:rsid w:val="00AB17C8"/>
    <w:rsid w:val="00AC3454"/>
    <w:rsid w:val="00B07858"/>
    <w:rsid w:val="00B2132E"/>
    <w:rsid w:val="00B3492F"/>
    <w:rsid w:val="00B429AB"/>
    <w:rsid w:val="00B44AD9"/>
    <w:rsid w:val="00B4685C"/>
    <w:rsid w:val="00B81EBC"/>
    <w:rsid w:val="00B9126D"/>
    <w:rsid w:val="00BB5351"/>
    <w:rsid w:val="00BE0596"/>
    <w:rsid w:val="00BF46C7"/>
    <w:rsid w:val="00C04DD7"/>
    <w:rsid w:val="00C52D66"/>
    <w:rsid w:val="00C568B0"/>
    <w:rsid w:val="00C672E2"/>
    <w:rsid w:val="00C7778E"/>
    <w:rsid w:val="00CB419F"/>
    <w:rsid w:val="00CC7FD0"/>
    <w:rsid w:val="00CE6AE0"/>
    <w:rsid w:val="00D05894"/>
    <w:rsid w:val="00D06156"/>
    <w:rsid w:val="00D14CCC"/>
    <w:rsid w:val="00D212FA"/>
    <w:rsid w:val="00D246A0"/>
    <w:rsid w:val="00D34A16"/>
    <w:rsid w:val="00D36044"/>
    <w:rsid w:val="00D36B03"/>
    <w:rsid w:val="00D4657C"/>
    <w:rsid w:val="00D6110B"/>
    <w:rsid w:val="00D95036"/>
    <w:rsid w:val="00DB06C4"/>
    <w:rsid w:val="00DB0AB2"/>
    <w:rsid w:val="00DD1655"/>
    <w:rsid w:val="00DE0779"/>
    <w:rsid w:val="00E052E1"/>
    <w:rsid w:val="00E254AD"/>
    <w:rsid w:val="00E4393F"/>
    <w:rsid w:val="00E50B50"/>
    <w:rsid w:val="00E5492D"/>
    <w:rsid w:val="00E54C6A"/>
    <w:rsid w:val="00E67488"/>
    <w:rsid w:val="00E92852"/>
    <w:rsid w:val="00E9797A"/>
    <w:rsid w:val="00EB12FF"/>
    <w:rsid w:val="00EB6147"/>
    <w:rsid w:val="00EC4B7A"/>
    <w:rsid w:val="00EE764F"/>
    <w:rsid w:val="00EF26DE"/>
    <w:rsid w:val="00F16B13"/>
    <w:rsid w:val="00F40DEF"/>
    <w:rsid w:val="00F72B71"/>
    <w:rsid w:val="00F73E3F"/>
    <w:rsid w:val="00F840CF"/>
    <w:rsid w:val="00F97D1B"/>
    <w:rsid w:val="00FA0975"/>
    <w:rsid w:val="00FC1FB1"/>
    <w:rsid w:val="00FF4B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874"/>
    <w:pPr>
      <w:suppressAutoHyphens/>
    </w:pPr>
    <w:rPr>
      <w:sz w:val="24"/>
      <w:lang w:eastAsia="ar-SA"/>
    </w:rPr>
  </w:style>
  <w:style w:type="paragraph" w:styleId="1">
    <w:name w:val="heading 1"/>
    <w:basedOn w:val="a"/>
    <w:next w:val="a"/>
    <w:qFormat/>
    <w:rsid w:val="008E5C57"/>
    <w:pPr>
      <w:keepNext/>
      <w:tabs>
        <w:tab w:val="num" w:pos="432"/>
        <w:tab w:val="left" w:pos="6780"/>
      </w:tabs>
      <w:ind w:left="360"/>
      <w:jc w:val="both"/>
      <w:outlineLvl w:val="0"/>
    </w:pPr>
    <w:rPr>
      <w:b/>
      <w:bCs/>
    </w:rPr>
  </w:style>
  <w:style w:type="paragraph" w:styleId="2">
    <w:name w:val="heading 2"/>
    <w:basedOn w:val="a"/>
    <w:next w:val="a"/>
    <w:qFormat/>
    <w:rsid w:val="008E5C57"/>
    <w:pPr>
      <w:keepNext/>
      <w:tabs>
        <w:tab w:val="num" w:pos="576"/>
        <w:tab w:val="left" w:pos="4820"/>
      </w:tabs>
      <w:ind w:left="360"/>
      <w:jc w:val="center"/>
      <w:outlineLvl w:val="1"/>
    </w:pPr>
    <w:rPr>
      <w:b/>
      <w:bCs/>
    </w:rPr>
  </w:style>
  <w:style w:type="paragraph" w:styleId="3">
    <w:name w:val="heading 3"/>
    <w:basedOn w:val="a"/>
    <w:next w:val="a"/>
    <w:qFormat/>
    <w:rsid w:val="008E5C57"/>
    <w:pPr>
      <w:keepNext/>
      <w:tabs>
        <w:tab w:val="num" w:pos="720"/>
      </w:tabs>
      <w:ind w:left="720" w:hanging="720"/>
      <w:outlineLvl w:val="2"/>
    </w:pPr>
    <w:rPr>
      <w:b/>
      <w:bCs/>
    </w:rPr>
  </w:style>
  <w:style w:type="paragraph" w:styleId="4">
    <w:name w:val="heading 4"/>
    <w:basedOn w:val="a"/>
    <w:next w:val="a"/>
    <w:qFormat/>
    <w:rsid w:val="008E5C57"/>
    <w:pPr>
      <w:keepNext/>
      <w:tabs>
        <w:tab w:val="num" w:pos="864"/>
      </w:tabs>
      <w:ind w:left="360"/>
      <w:jc w:val="center"/>
      <w:outlineLvl w:val="3"/>
    </w:pPr>
    <w:rPr>
      <w:b/>
      <w:bCs/>
      <w:u w:val="single"/>
    </w:rPr>
  </w:style>
  <w:style w:type="paragraph" w:styleId="5">
    <w:name w:val="heading 5"/>
    <w:basedOn w:val="a"/>
    <w:next w:val="a"/>
    <w:qFormat/>
    <w:rsid w:val="008E5C57"/>
    <w:pPr>
      <w:keepNext/>
      <w:pBdr>
        <w:top w:val="single" w:sz="4" w:space="1" w:color="000000"/>
        <w:left w:val="single" w:sz="4" w:space="0" w:color="000000"/>
        <w:bottom w:val="single" w:sz="4" w:space="5" w:color="000000"/>
        <w:right w:val="single" w:sz="4" w:space="0" w:color="000000"/>
      </w:pBdr>
      <w:tabs>
        <w:tab w:val="num" w:pos="1008"/>
      </w:tabs>
      <w:ind w:left="1008" w:hanging="1008"/>
      <w:jc w:val="center"/>
      <w:outlineLvl w:val="4"/>
    </w:pPr>
    <w:rPr>
      <w:b/>
      <w:bCs/>
    </w:rPr>
  </w:style>
  <w:style w:type="paragraph" w:styleId="6">
    <w:name w:val="heading 6"/>
    <w:basedOn w:val="a"/>
    <w:next w:val="a"/>
    <w:qFormat/>
    <w:rsid w:val="008E5C57"/>
    <w:pPr>
      <w:keepNext/>
      <w:tabs>
        <w:tab w:val="num" w:pos="1152"/>
        <w:tab w:val="right" w:pos="5245"/>
        <w:tab w:val="left" w:pos="6780"/>
      </w:tabs>
      <w:ind w:left="360"/>
      <w:outlineLvl w:val="5"/>
    </w:pPr>
    <w:rPr>
      <w:b/>
      <w:bCs/>
    </w:rPr>
  </w:style>
  <w:style w:type="paragraph" w:styleId="7">
    <w:name w:val="heading 7"/>
    <w:basedOn w:val="a"/>
    <w:next w:val="a"/>
    <w:qFormat/>
    <w:rsid w:val="008E5C57"/>
    <w:pPr>
      <w:keepNext/>
      <w:tabs>
        <w:tab w:val="num" w:pos="1296"/>
        <w:tab w:val="left" w:pos="6435"/>
      </w:tabs>
      <w:ind w:left="1296" w:hanging="1296"/>
      <w:jc w:val="center"/>
      <w:outlineLvl w:val="6"/>
    </w:pPr>
    <w:rPr>
      <w:b/>
      <w:bCs/>
      <w:color w:val="000000"/>
      <w:u w:val="single"/>
    </w:rPr>
  </w:style>
  <w:style w:type="paragraph" w:styleId="8">
    <w:name w:val="heading 8"/>
    <w:basedOn w:val="a"/>
    <w:next w:val="a"/>
    <w:qFormat/>
    <w:rsid w:val="008E5C57"/>
    <w:pPr>
      <w:keepNext/>
      <w:tabs>
        <w:tab w:val="num" w:pos="1440"/>
        <w:tab w:val="left" w:pos="6435"/>
      </w:tabs>
      <w:ind w:left="1440" w:hanging="1440"/>
      <w:jc w:val="center"/>
      <w:outlineLvl w:val="7"/>
    </w:pPr>
    <w:rPr>
      <w:color w:val="000000"/>
      <w:u w:val="single"/>
    </w:rPr>
  </w:style>
  <w:style w:type="paragraph" w:styleId="9">
    <w:name w:val="heading 9"/>
    <w:basedOn w:val="a"/>
    <w:next w:val="a"/>
    <w:qFormat/>
    <w:rsid w:val="008E5C57"/>
    <w:pPr>
      <w:keepNext/>
      <w:tabs>
        <w:tab w:val="num" w:pos="1584"/>
        <w:tab w:val="left" w:pos="4820"/>
      </w:tabs>
      <w:ind w:left="1584" w:hanging="1584"/>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1">
    <w:name w:val="WW8Num3z1"/>
    <w:rsid w:val="008E5C57"/>
    <w:rPr>
      <w:rFonts w:ascii="Symbol" w:hAnsi="Symbol"/>
    </w:rPr>
  </w:style>
  <w:style w:type="character" w:customStyle="1" w:styleId="WW8Num4z0">
    <w:name w:val="WW8Num4z0"/>
    <w:rsid w:val="008E5C57"/>
    <w:rPr>
      <w:rFonts w:ascii="Wingdings" w:hAnsi="Wingdings"/>
      <w:color w:val="003366"/>
    </w:rPr>
  </w:style>
  <w:style w:type="character" w:customStyle="1" w:styleId="WW8Num4z1">
    <w:name w:val="WW8Num4z1"/>
    <w:rsid w:val="008E5C57"/>
    <w:rPr>
      <w:rFonts w:ascii="Courier New" w:hAnsi="Courier New" w:cs="Courier New"/>
    </w:rPr>
  </w:style>
  <w:style w:type="character" w:customStyle="1" w:styleId="WW8Num4z2">
    <w:name w:val="WW8Num4z2"/>
    <w:rsid w:val="008E5C57"/>
    <w:rPr>
      <w:rFonts w:ascii="Wingdings" w:hAnsi="Wingdings"/>
    </w:rPr>
  </w:style>
  <w:style w:type="character" w:customStyle="1" w:styleId="WW8Num4z3">
    <w:name w:val="WW8Num4z3"/>
    <w:rsid w:val="008E5C57"/>
    <w:rPr>
      <w:rFonts w:ascii="Symbol" w:hAnsi="Symbol"/>
    </w:rPr>
  </w:style>
  <w:style w:type="character" w:customStyle="1" w:styleId="WW8Num11z0">
    <w:name w:val="WW8Num11z0"/>
    <w:rsid w:val="008E5C57"/>
    <w:rPr>
      <w:b/>
      <w:u w:val="single"/>
    </w:rPr>
  </w:style>
  <w:style w:type="character" w:customStyle="1" w:styleId="WW8Num25z0">
    <w:name w:val="WW8Num25z0"/>
    <w:rsid w:val="008E5C57"/>
    <w:rPr>
      <w:b/>
    </w:rPr>
  </w:style>
  <w:style w:type="character" w:customStyle="1" w:styleId="WW8Num28z0">
    <w:name w:val="WW8Num28z0"/>
    <w:rsid w:val="008E5C57"/>
    <w:rPr>
      <w:rFonts w:ascii="Symbol" w:hAnsi="Symbol"/>
    </w:rPr>
  </w:style>
  <w:style w:type="character" w:customStyle="1" w:styleId="WW8Num28z1">
    <w:name w:val="WW8Num28z1"/>
    <w:rsid w:val="008E5C57"/>
    <w:rPr>
      <w:rFonts w:ascii="Courier New" w:hAnsi="Courier New"/>
    </w:rPr>
  </w:style>
  <w:style w:type="character" w:customStyle="1" w:styleId="WW8Num28z2">
    <w:name w:val="WW8Num28z2"/>
    <w:rsid w:val="008E5C57"/>
    <w:rPr>
      <w:rFonts w:ascii="Wingdings" w:hAnsi="Wingdings"/>
    </w:rPr>
  </w:style>
  <w:style w:type="character" w:customStyle="1" w:styleId="WW8Num30z0">
    <w:name w:val="WW8Num30z0"/>
    <w:rsid w:val="008E5C57"/>
    <w:rPr>
      <w:rFonts w:ascii="Symbol" w:hAnsi="Symbol"/>
    </w:rPr>
  </w:style>
  <w:style w:type="character" w:customStyle="1" w:styleId="WW8Num30z1">
    <w:name w:val="WW8Num30z1"/>
    <w:rsid w:val="008E5C57"/>
    <w:rPr>
      <w:rFonts w:ascii="Courier New" w:hAnsi="Courier New"/>
    </w:rPr>
  </w:style>
  <w:style w:type="character" w:customStyle="1" w:styleId="WW8Num30z2">
    <w:name w:val="WW8Num30z2"/>
    <w:rsid w:val="008E5C57"/>
    <w:rPr>
      <w:rFonts w:ascii="Wingdings" w:hAnsi="Wingdings"/>
    </w:rPr>
  </w:style>
  <w:style w:type="character" w:customStyle="1" w:styleId="WW8Num36z0">
    <w:name w:val="WW8Num36z0"/>
    <w:rsid w:val="008E5C57"/>
    <w:rPr>
      <w:b/>
      <w:u w:val="single"/>
    </w:rPr>
  </w:style>
  <w:style w:type="character" w:customStyle="1" w:styleId="10">
    <w:name w:val="Προεπιλεγμένη γραμματοσειρά1"/>
    <w:rsid w:val="008E5C57"/>
  </w:style>
  <w:style w:type="character" w:styleId="a3">
    <w:name w:val="page number"/>
    <w:basedOn w:val="10"/>
    <w:rsid w:val="008E5C57"/>
  </w:style>
  <w:style w:type="paragraph" w:customStyle="1" w:styleId="a4">
    <w:name w:val="Επικεφαλίδα"/>
    <w:basedOn w:val="a"/>
    <w:next w:val="a5"/>
    <w:rsid w:val="008E5C57"/>
    <w:pPr>
      <w:keepNext/>
      <w:spacing w:before="240" w:after="120"/>
    </w:pPr>
    <w:rPr>
      <w:rFonts w:ascii="Arial" w:eastAsia="Microsoft YaHei" w:hAnsi="Arial" w:cs="Mangal"/>
      <w:sz w:val="28"/>
      <w:szCs w:val="28"/>
    </w:rPr>
  </w:style>
  <w:style w:type="paragraph" w:styleId="a5">
    <w:name w:val="Body Text"/>
    <w:basedOn w:val="a"/>
    <w:link w:val="Char"/>
    <w:rsid w:val="008E5C57"/>
    <w:pPr>
      <w:spacing w:after="120"/>
    </w:pPr>
  </w:style>
  <w:style w:type="paragraph" w:styleId="a6">
    <w:name w:val="List"/>
    <w:basedOn w:val="a5"/>
    <w:rsid w:val="008E5C57"/>
    <w:rPr>
      <w:rFonts w:cs="Mangal"/>
    </w:rPr>
  </w:style>
  <w:style w:type="paragraph" w:customStyle="1" w:styleId="11">
    <w:name w:val="Λεζάντα1"/>
    <w:basedOn w:val="a"/>
    <w:rsid w:val="008E5C57"/>
    <w:pPr>
      <w:suppressLineNumbers/>
      <w:spacing w:before="120" w:after="120"/>
    </w:pPr>
    <w:rPr>
      <w:rFonts w:cs="Mangal"/>
      <w:i/>
      <w:iCs/>
      <w:szCs w:val="24"/>
    </w:rPr>
  </w:style>
  <w:style w:type="paragraph" w:customStyle="1" w:styleId="a7">
    <w:name w:val="Ευρετήριο"/>
    <w:basedOn w:val="a"/>
    <w:rsid w:val="008E5C57"/>
    <w:pPr>
      <w:suppressLineNumbers/>
    </w:pPr>
    <w:rPr>
      <w:rFonts w:cs="Mangal"/>
    </w:rPr>
  </w:style>
  <w:style w:type="paragraph" w:styleId="a8">
    <w:name w:val="Body Text Indent"/>
    <w:basedOn w:val="a"/>
    <w:rsid w:val="008E5C57"/>
    <w:pPr>
      <w:ind w:left="360"/>
      <w:jc w:val="both"/>
    </w:pPr>
  </w:style>
  <w:style w:type="paragraph" w:customStyle="1" w:styleId="21">
    <w:name w:val="Σώμα κείμενου με εσοχή 21"/>
    <w:basedOn w:val="a"/>
    <w:rsid w:val="008E5C57"/>
    <w:pPr>
      <w:ind w:left="360"/>
    </w:pPr>
  </w:style>
  <w:style w:type="paragraph" w:customStyle="1" w:styleId="31">
    <w:name w:val="Σώμα κείμενου με εσοχή 31"/>
    <w:basedOn w:val="a"/>
    <w:rsid w:val="008E5C57"/>
    <w:pPr>
      <w:ind w:left="284" w:hanging="284"/>
    </w:pPr>
  </w:style>
  <w:style w:type="paragraph" w:styleId="a9">
    <w:name w:val="header"/>
    <w:basedOn w:val="a"/>
    <w:link w:val="Char0"/>
    <w:rsid w:val="008E5C57"/>
    <w:pPr>
      <w:tabs>
        <w:tab w:val="center" w:pos="4153"/>
        <w:tab w:val="right" w:pos="8306"/>
      </w:tabs>
    </w:pPr>
    <w:rPr>
      <w:szCs w:val="24"/>
    </w:rPr>
  </w:style>
  <w:style w:type="paragraph" w:styleId="aa">
    <w:name w:val="footer"/>
    <w:basedOn w:val="a"/>
    <w:rsid w:val="008E5C57"/>
    <w:pPr>
      <w:tabs>
        <w:tab w:val="center" w:pos="4153"/>
        <w:tab w:val="right" w:pos="8306"/>
      </w:tabs>
    </w:pPr>
  </w:style>
  <w:style w:type="paragraph" w:customStyle="1" w:styleId="ab">
    <w:name w:val="Περιεχόμενα πίνακα"/>
    <w:basedOn w:val="a"/>
    <w:rsid w:val="008E5C57"/>
    <w:pPr>
      <w:suppressLineNumbers/>
    </w:pPr>
  </w:style>
  <w:style w:type="paragraph" w:customStyle="1" w:styleId="ac">
    <w:name w:val="Επικεφαλίδα πίνακα"/>
    <w:basedOn w:val="ab"/>
    <w:rsid w:val="008E5C57"/>
    <w:pPr>
      <w:jc w:val="center"/>
    </w:pPr>
    <w:rPr>
      <w:b/>
      <w:bCs/>
    </w:rPr>
  </w:style>
  <w:style w:type="paragraph" w:customStyle="1" w:styleId="ad">
    <w:name w:val="Περιεχόμενα πλαισίου"/>
    <w:basedOn w:val="a5"/>
    <w:rsid w:val="008E5C57"/>
  </w:style>
  <w:style w:type="character" w:styleId="-">
    <w:name w:val="Hyperlink"/>
    <w:rsid w:val="00D06156"/>
    <w:rPr>
      <w:color w:val="0000FF"/>
      <w:u w:val="single"/>
    </w:rPr>
  </w:style>
  <w:style w:type="character" w:customStyle="1" w:styleId="WW8Num3z3">
    <w:name w:val="WW8Num3z3"/>
    <w:rsid w:val="00920376"/>
  </w:style>
  <w:style w:type="character" w:styleId="-0">
    <w:name w:val="FollowedHyperlink"/>
    <w:rsid w:val="00433E96"/>
    <w:rPr>
      <w:color w:val="800080"/>
      <w:u w:val="single"/>
    </w:rPr>
  </w:style>
  <w:style w:type="table" w:styleId="ae">
    <w:name w:val="Table Grid"/>
    <w:basedOn w:val="a1"/>
    <w:rsid w:val="0088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1"/>
    <w:rsid w:val="00074D60"/>
    <w:rPr>
      <w:rFonts w:ascii="Segoe UI" w:hAnsi="Segoe UI"/>
      <w:sz w:val="18"/>
      <w:szCs w:val="18"/>
    </w:rPr>
  </w:style>
  <w:style w:type="character" w:customStyle="1" w:styleId="Char1">
    <w:name w:val="Κείμενο πλαισίου Char"/>
    <w:link w:val="af"/>
    <w:rsid w:val="00074D60"/>
    <w:rPr>
      <w:rFonts w:ascii="Segoe UI" w:hAnsi="Segoe UI" w:cs="Segoe UI"/>
      <w:sz w:val="18"/>
      <w:szCs w:val="18"/>
      <w:lang w:eastAsia="ar-SA"/>
    </w:rPr>
  </w:style>
  <w:style w:type="character" w:styleId="af0">
    <w:name w:val="annotation reference"/>
    <w:basedOn w:val="a0"/>
    <w:rsid w:val="00754AAC"/>
    <w:rPr>
      <w:sz w:val="16"/>
      <w:szCs w:val="16"/>
    </w:rPr>
  </w:style>
  <w:style w:type="paragraph" w:styleId="af1">
    <w:name w:val="annotation text"/>
    <w:basedOn w:val="a"/>
    <w:link w:val="Char2"/>
    <w:rsid w:val="00754AAC"/>
    <w:rPr>
      <w:sz w:val="20"/>
    </w:rPr>
  </w:style>
  <w:style w:type="character" w:customStyle="1" w:styleId="Char2">
    <w:name w:val="Κείμενο σχολίου Char"/>
    <w:basedOn w:val="a0"/>
    <w:link w:val="af1"/>
    <w:rsid w:val="00754AAC"/>
    <w:rPr>
      <w:lang w:eastAsia="ar-SA"/>
    </w:rPr>
  </w:style>
  <w:style w:type="paragraph" w:styleId="af2">
    <w:name w:val="annotation subject"/>
    <w:basedOn w:val="af1"/>
    <w:next w:val="af1"/>
    <w:link w:val="Char3"/>
    <w:rsid w:val="00754AAC"/>
    <w:rPr>
      <w:b/>
      <w:bCs/>
    </w:rPr>
  </w:style>
  <w:style w:type="character" w:customStyle="1" w:styleId="Char3">
    <w:name w:val="Θέμα σχολίου Char"/>
    <w:basedOn w:val="Char2"/>
    <w:link w:val="af2"/>
    <w:rsid w:val="00754AAC"/>
    <w:rPr>
      <w:b/>
      <w:bCs/>
    </w:rPr>
  </w:style>
  <w:style w:type="paragraph" w:customStyle="1" w:styleId="12">
    <w:name w:val="Χωρίς διάστιχο1"/>
    <w:rsid w:val="00103751"/>
    <w:rPr>
      <w:rFonts w:ascii="Calibri" w:hAnsi="Calibri"/>
      <w:sz w:val="22"/>
      <w:szCs w:val="22"/>
    </w:rPr>
  </w:style>
  <w:style w:type="character" w:customStyle="1" w:styleId="Char0">
    <w:name w:val="Κεφαλίδα Char"/>
    <w:link w:val="a9"/>
    <w:rsid w:val="00103751"/>
    <w:rPr>
      <w:sz w:val="24"/>
      <w:szCs w:val="24"/>
      <w:lang w:eastAsia="ar-SA"/>
    </w:rPr>
  </w:style>
  <w:style w:type="paragraph" w:styleId="af3">
    <w:name w:val="Title"/>
    <w:basedOn w:val="a"/>
    <w:link w:val="Char4"/>
    <w:qFormat/>
    <w:rsid w:val="000B1ABE"/>
    <w:pPr>
      <w:suppressAutoHyphens w:val="0"/>
      <w:jc w:val="center"/>
    </w:pPr>
    <w:rPr>
      <w:b/>
      <w:sz w:val="28"/>
      <w:u w:val="single"/>
      <w:lang w:eastAsia="en-US"/>
    </w:rPr>
  </w:style>
  <w:style w:type="character" w:customStyle="1" w:styleId="Char4">
    <w:name w:val="Τίτλος Char"/>
    <w:basedOn w:val="a0"/>
    <w:link w:val="af3"/>
    <w:rsid w:val="000B1ABE"/>
    <w:rPr>
      <w:b/>
      <w:sz w:val="28"/>
      <w:u w:val="single"/>
      <w:lang w:eastAsia="en-US"/>
    </w:rPr>
  </w:style>
  <w:style w:type="character" w:customStyle="1" w:styleId="Char">
    <w:name w:val="Σώμα κειμένου Char"/>
    <w:link w:val="a5"/>
    <w:rsid w:val="006723CB"/>
    <w:rPr>
      <w:sz w:val="24"/>
      <w:lang w:eastAsia="ar-SA"/>
    </w:rPr>
  </w:style>
  <w:style w:type="paragraph" w:styleId="30">
    <w:name w:val="Body Text 3"/>
    <w:basedOn w:val="a"/>
    <w:link w:val="3Char"/>
    <w:uiPriority w:val="99"/>
    <w:unhideWhenUsed/>
    <w:rsid w:val="006723CB"/>
    <w:pPr>
      <w:suppressAutoHyphens w:val="0"/>
      <w:spacing w:after="120"/>
    </w:pPr>
    <w:rPr>
      <w:sz w:val="16"/>
      <w:szCs w:val="16"/>
      <w:lang w:eastAsia="el-GR"/>
    </w:rPr>
  </w:style>
  <w:style w:type="character" w:customStyle="1" w:styleId="3Char">
    <w:name w:val="Σώμα κείμενου 3 Char"/>
    <w:basedOn w:val="a0"/>
    <w:link w:val="30"/>
    <w:uiPriority w:val="99"/>
    <w:rsid w:val="006723CB"/>
    <w:rPr>
      <w:sz w:val="16"/>
      <w:szCs w:val="16"/>
    </w:rPr>
  </w:style>
  <w:style w:type="table" w:customStyle="1" w:styleId="TableNormal">
    <w:name w:val="Table Normal"/>
    <w:uiPriority w:val="2"/>
    <w:semiHidden/>
    <w:unhideWhenUsed/>
    <w:qFormat/>
    <w:rsid w:val="005647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47A7"/>
    <w:pPr>
      <w:widowControl w:val="0"/>
      <w:suppressAutoHyphens w:val="0"/>
      <w:autoSpaceDE w:val="0"/>
      <w:autoSpaceDN w:val="0"/>
    </w:pPr>
    <w:rPr>
      <w:sz w:val="22"/>
      <w:szCs w:val="22"/>
      <w:lang w:val="en-US" w:eastAsia="en-US"/>
    </w:rPr>
  </w:style>
  <w:style w:type="paragraph" w:customStyle="1" w:styleId="13">
    <w:name w:val="Στυλ1"/>
    <w:basedOn w:val="af4"/>
    <w:rsid w:val="001B7874"/>
    <w:pPr>
      <w:framePr w:hSpace="180" w:wrap="around" w:vAnchor="text" w:hAnchor="margin" w:y="-142"/>
      <w:spacing w:before="141"/>
      <w:ind w:left="16"/>
    </w:pPr>
  </w:style>
  <w:style w:type="paragraph" w:customStyle="1" w:styleId="20">
    <w:name w:val="Στυλ2"/>
    <w:basedOn w:val="af4"/>
    <w:rsid w:val="001B7874"/>
    <w:pPr>
      <w:spacing w:before="1"/>
    </w:pPr>
    <w:rPr>
      <w:sz w:val="35"/>
    </w:rPr>
  </w:style>
  <w:style w:type="paragraph" w:styleId="af4">
    <w:name w:val="Plain Text"/>
    <w:basedOn w:val="a"/>
    <w:rsid w:val="001B7874"/>
    <w:rPr>
      <w:rFonts w:ascii="Courier New" w:hAnsi="Courier New" w:cs="Courier New"/>
      <w:sz w:val="20"/>
    </w:rPr>
  </w:style>
  <w:style w:type="paragraph" w:customStyle="1" w:styleId="32">
    <w:name w:val="Στυλ3"/>
    <w:basedOn w:val="a"/>
    <w:rsid w:val="001B7874"/>
    <w:pPr>
      <w:ind w:left="73" w:right="-44"/>
    </w:pPr>
    <w:rPr>
      <w:w w:val="95"/>
      <w:sz w:val="20"/>
    </w:rPr>
  </w:style>
  <w:style w:type="paragraph" w:customStyle="1" w:styleId="40">
    <w:name w:val="Στυλ4"/>
    <w:basedOn w:val="12"/>
    <w:rsid w:val="001B7874"/>
    <w:pPr>
      <w:spacing w:before="1"/>
    </w:pPr>
    <w:rPr>
      <w:sz w:val="35"/>
    </w:rPr>
  </w:style>
  <w:style w:type="paragraph" w:customStyle="1" w:styleId="50">
    <w:name w:val="Στυλ5"/>
    <w:next w:val="a"/>
    <w:rsid w:val="001B7874"/>
    <w:rPr>
      <w:sz w:val="24"/>
      <w:lang w:eastAsia="ar-SA"/>
    </w:rPr>
  </w:style>
  <w:style w:type="character" w:customStyle="1" w:styleId="60">
    <w:name w:val="Στυλ6"/>
    <w:basedOn w:val="a0"/>
    <w:rsid w:val="001B7874"/>
  </w:style>
  <w:style w:type="paragraph" w:customStyle="1" w:styleId="70">
    <w:name w:val="Στυλ7"/>
    <w:basedOn w:val="a"/>
    <w:next w:val="af4"/>
    <w:rsid w:val="001B7874"/>
  </w:style>
</w:styles>
</file>

<file path=word/webSettings.xml><?xml version="1.0" encoding="utf-8"?>
<w:webSettings xmlns:r="http://schemas.openxmlformats.org/officeDocument/2006/relationships" xmlns:w="http://schemas.openxmlformats.org/wordprocessingml/2006/main">
  <w:divs>
    <w:div w:id="45304194">
      <w:bodyDiv w:val="1"/>
      <w:marLeft w:val="0"/>
      <w:marRight w:val="0"/>
      <w:marTop w:val="0"/>
      <w:marBottom w:val="0"/>
      <w:divBdr>
        <w:top w:val="none" w:sz="0" w:space="0" w:color="auto"/>
        <w:left w:val="none" w:sz="0" w:space="0" w:color="auto"/>
        <w:bottom w:val="none" w:sz="0" w:space="0" w:color="auto"/>
        <w:right w:val="none" w:sz="0" w:space="0" w:color="auto"/>
      </w:divBdr>
    </w:div>
    <w:div w:id="659777550">
      <w:bodyDiv w:val="1"/>
      <w:marLeft w:val="0"/>
      <w:marRight w:val="0"/>
      <w:marTop w:val="0"/>
      <w:marBottom w:val="0"/>
      <w:divBdr>
        <w:top w:val="none" w:sz="0" w:space="0" w:color="auto"/>
        <w:left w:val="none" w:sz="0" w:space="0" w:color="auto"/>
        <w:bottom w:val="none" w:sz="0" w:space="0" w:color="auto"/>
        <w:right w:val="none" w:sz="0" w:space="0" w:color="auto"/>
      </w:divBdr>
    </w:div>
    <w:div w:id="848715188">
      <w:bodyDiv w:val="1"/>
      <w:marLeft w:val="0"/>
      <w:marRight w:val="0"/>
      <w:marTop w:val="0"/>
      <w:marBottom w:val="0"/>
      <w:divBdr>
        <w:top w:val="none" w:sz="0" w:space="0" w:color="auto"/>
        <w:left w:val="none" w:sz="0" w:space="0" w:color="auto"/>
        <w:bottom w:val="none" w:sz="0" w:space="0" w:color="auto"/>
        <w:right w:val="none" w:sz="0" w:space="0" w:color="auto"/>
      </w:divBdr>
    </w:div>
    <w:div w:id="1500585460">
      <w:bodyDiv w:val="1"/>
      <w:marLeft w:val="0"/>
      <w:marRight w:val="0"/>
      <w:marTop w:val="0"/>
      <w:marBottom w:val="0"/>
      <w:divBdr>
        <w:top w:val="none" w:sz="0" w:space="0" w:color="auto"/>
        <w:left w:val="none" w:sz="0" w:space="0" w:color="auto"/>
        <w:bottom w:val="none" w:sz="0" w:space="0" w:color="auto"/>
        <w:right w:val="none" w:sz="0" w:space="0" w:color="auto"/>
      </w:divBdr>
    </w:div>
    <w:div w:id="1937862249">
      <w:bodyDiv w:val="1"/>
      <w:marLeft w:val="0"/>
      <w:marRight w:val="0"/>
      <w:marTop w:val="0"/>
      <w:marBottom w:val="0"/>
      <w:divBdr>
        <w:top w:val="none" w:sz="0" w:space="0" w:color="auto"/>
        <w:left w:val="none" w:sz="0" w:space="0" w:color="auto"/>
        <w:bottom w:val="none" w:sz="0" w:space="0" w:color="auto"/>
        <w:right w:val="none" w:sz="0" w:space="0" w:color="auto"/>
      </w:divBdr>
    </w:div>
    <w:div w:id="21258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gas-dm@otenet.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gas-dm@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3342</Words>
  <Characters>18049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ΣΥΝΔΕΣΜΟΣ ΕΛΛΗΝΙΚΩΝ ΓΥΜΝΑΣΤΙΚΩΝ</vt:lpstr>
    </vt:vector>
  </TitlesOfParts>
  <Company/>
  <LinksUpToDate>false</LinksUpToDate>
  <CharactersWithSpaces>21349</CharactersWithSpaces>
  <SharedDoc>false</SharedDoc>
  <HLinks>
    <vt:vector size="12" baseType="variant">
      <vt:variant>
        <vt:i4>2621519</vt:i4>
      </vt:variant>
      <vt:variant>
        <vt:i4>3</vt:i4>
      </vt:variant>
      <vt:variant>
        <vt:i4>0</vt:i4>
      </vt:variant>
      <vt:variant>
        <vt:i4>5</vt:i4>
      </vt:variant>
      <vt:variant>
        <vt:lpwstr>mailto:segas-dm@otenet.gr</vt:lpwstr>
      </vt:variant>
      <vt:variant>
        <vt:lpwstr/>
      </vt:variant>
      <vt:variant>
        <vt:i4>2621519</vt:i4>
      </vt:variant>
      <vt:variant>
        <vt:i4>0</vt:i4>
      </vt:variant>
      <vt:variant>
        <vt:i4>0</vt:i4>
      </vt:variant>
      <vt:variant>
        <vt:i4>5</vt:i4>
      </vt:variant>
      <vt:variant>
        <vt:lpwstr>mailto:segas-dm@otenet.gr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ΣΥΝΔΕΣΜΟΣ ΕΛΛΗΝΙΚΩΝ ΓΥΜΝΑΣΤΙΚΩΝ</dc:title>
  <dc:creator>THANASIS ELEFTHERIADIS</dc:creator>
  <cp:lastModifiedBy>user</cp:lastModifiedBy>
  <cp:revision>3</cp:revision>
  <cp:lastPrinted>2016-04-12T14:31:00Z</cp:lastPrinted>
  <dcterms:created xsi:type="dcterms:W3CDTF">2019-04-13T18:34:00Z</dcterms:created>
  <dcterms:modified xsi:type="dcterms:W3CDTF">2019-04-20T18:22:00Z</dcterms:modified>
</cp:coreProperties>
</file>